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D80A" w14:textId="77777777" w:rsidR="00274484" w:rsidRDefault="00274484" w:rsidP="0027448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F22A09F" w14:textId="77777777" w:rsidR="00274484" w:rsidRDefault="00274484" w:rsidP="00274484">
      <w:pPr>
        <w:jc w:val="center"/>
        <w:rPr>
          <w:rFonts w:ascii="Arial" w:hAnsi="Arial" w:cs="Arial"/>
          <w:b/>
        </w:rPr>
      </w:pPr>
    </w:p>
    <w:p w14:paraId="0E78B4F4" w14:textId="77777777" w:rsidR="00274484" w:rsidRDefault="00274484" w:rsidP="00274484">
      <w:pPr>
        <w:jc w:val="center"/>
        <w:rPr>
          <w:rFonts w:ascii="Arial" w:hAnsi="Arial" w:cs="Arial"/>
          <w:b/>
        </w:rPr>
      </w:pPr>
    </w:p>
    <w:p w14:paraId="47C2A92A" w14:textId="77777777" w:rsidR="00274484" w:rsidRDefault="00274484" w:rsidP="00274484">
      <w:pPr>
        <w:jc w:val="center"/>
        <w:rPr>
          <w:rFonts w:ascii="Arial" w:hAnsi="Arial" w:cs="Arial"/>
          <w:b/>
        </w:rPr>
      </w:pPr>
    </w:p>
    <w:p w14:paraId="11E096C3" w14:textId="77777777" w:rsidR="00274484" w:rsidRDefault="00274484" w:rsidP="00274484">
      <w:pPr>
        <w:jc w:val="center"/>
        <w:rPr>
          <w:rFonts w:ascii="Arial" w:hAnsi="Arial" w:cs="Arial"/>
          <w:b/>
        </w:rPr>
      </w:pPr>
    </w:p>
    <w:p w14:paraId="70047CE5" w14:textId="77777777" w:rsidR="00274484" w:rsidRPr="009D0B01" w:rsidRDefault="00274484" w:rsidP="002744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jc w:val="center"/>
        <w:rPr>
          <w:rFonts w:ascii="Century Gothic" w:hAnsi="Century Gothic"/>
          <w:sz w:val="48"/>
          <w:szCs w:val="48"/>
        </w:rPr>
      </w:pPr>
      <w:r w:rsidRPr="009D0B01">
        <w:rPr>
          <w:rFonts w:ascii="Century Gothic" w:hAnsi="Century Gothic" w:cs="Arial"/>
          <w:b/>
          <w:bCs/>
          <w:kern w:val="2"/>
          <w:sz w:val="48"/>
          <w:szCs w:val="48"/>
        </w:rPr>
        <w:t>P.D.P.</w:t>
      </w:r>
    </w:p>
    <w:p w14:paraId="77385706" w14:textId="77777777" w:rsidR="00274484" w:rsidRPr="009D0B01" w:rsidRDefault="00274484" w:rsidP="002744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Arial"/>
          <w:b/>
          <w:bCs/>
          <w:kern w:val="2"/>
          <w:sz w:val="48"/>
          <w:szCs w:val="48"/>
        </w:rPr>
      </w:pPr>
      <w:r w:rsidRPr="009D0B01">
        <w:rPr>
          <w:rFonts w:ascii="Century Gothic" w:hAnsi="Century Gothic" w:cs="Arial"/>
          <w:b/>
          <w:bCs/>
          <w:kern w:val="2"/>
          <w:sz w:val="48"/>
          <w:szCs w:val="48"/>
        </w:rPr>
        <w:t>PIANO DIDATTICO PERSONALIZZATO</w:t>
      </w:r>
    </w:p>
    <w:p w14:paraId="476F6881" w14:textId="1B7A1ABD" w:rsidR="00274484" w:rsidRPr="007C086D" w:rsidRDefault="00274484" w:rsidP="002744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1809094A" w14:textId="13E1791F" w:rsidR="00274484" w:rsidRPr="00274484" w:rsidRDefault="00274484" w:rsidP="00274484">
      <w:pPr>
        <w:jc w:val="center"/>
        <w:rPr>
          <w:rFonts w:ascii="Century Gothic" w:hAnsi="Century Gothic"/>
          <w:sz w:val="20"/>
          <w:szCs w:val="20"/>
        </w:rPr>
      </w:pPr>
      <w:r w:rsidRPr="00274484">
        <w:rPr>
          <w:rFonts w:ascii="Century Gothic" w:hAnsi="Century Gothic" w:cs="Arial"/>
          <w:b/>
          <w:sz w:val="20"/>
          <w:szCs w:val="20"/>
        </w:rPr>
        <w:t xml:space="preserve">Anno scolastico </w:t>
      </w:r>
      <w:proofErr w:type="gramStart"/>
      <w:r w:rsidRPr="00274484">
        <w:rPr>
          <w:rFonts w:ascii="Century Gothic" w:hAnsi="Century Gothic" w:cs="Arial"/>
          <w:b/>
          <w:sz w:val="20"/>
          <w:szCs w:val="20"/>
        </w:rPr>
        <w:t>20</w:t>
      </w:r>
      <w:r w:rsidR="007E66D1">
        <w:rPr>
          <w:rFonts w:ascii="Century Gothic" w:hAnsi="Century Gothic" w:cs="Arial"/>
          <w:b/>
          <w:sz w:val="20"/>
          <w:szCs w:val="20"/>
        </w:rPr>
        <w:t>..</w:t>
      </w:r>
      <w:proofErr w:type="gramEnd"/>
      <w:r w:rsidRPr="00274484">
        <w:rPr>
          <w:rFonts w:ascii="Century Gothic" w:hAnsi="Century Gothic" w:cs="Arial"/>
          <w:b/>
          <w:sz w:val="20"/>
          <w:szCs w:val="20"/>
        </w:rPr>
        <w:t xml:space="preserve"> / </w:t>
      </w:r>
      <w:proofErr w:type="gramStart"/>
      <w:r w:rsidRPr="00274484">
        <w:rPr>
          <w:rFonts w:ascii="Century Gothic" w:hAnsi="Century Gothic" w:cs="Arial"/>
          <w:b/>
          <w:sz w:val="20"/>
          <w:szCs w:val="20"/>
        </w:rPr>
        <w:t>20</w:t>
      </w:r>
      <w:r w:rsidR="007E66D1">
        <w:rPr>
          <w:rFonts w:ascii="Century Gothic" w:hAnsi="Century Gothic" w:cs="Arial"/>
          <w:b/>
          <w:sz w:val="20"/>
          <w:szCs w:val="20"/>
        </w:rPr>
        <w:t>..</w:t>
      </w:r>
      <w:proofErr w:type="gramEnd"/>
    </w:p>
    <w:p w14:paraId="2DB608FE" w14:textId="77777777" w:rsidR="00274484" w:rsidRDefault="00274484" w:rsidP="00274484">
      <w:pPr>
        <w:spacing w:after="200" w:line="276" w:lineRule="auto"/>
        <w:ind w:left="360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3B83B916" w14:textId="77777777" w:rsidR="009D0B01" w:rsidRPr="00F93961" w:rsidRDefault="009D0B01" w:rsidP="00F9396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 w:val="0"/>
        <w:spacing w:line="360" w:lineRule="auto"/>
        <w:rPr>
          <w:rFonts w:ascii="Century Gothic" w:hAnsi="Century Gothic"/>
        </w:rPr>
      </w:pPr>
      <w:r w:rsidRPr="00F93961">
        <w:rPr>
          <w:rFonts w:ascii="Century Gothic" w:hAnsi="Century Gothic" w:cs="Arial"/>
          <w:b/>
        </w:rPr>
        <w:t>Alunno/a</w:t>
      </w:r>
      <w:r w:rsidRPr="00F93961">
        <w:rPr>
          <w:rFonts w:ascii="Century Gothic" w:hAnsi="Century Gothic" w:cs="Arial"/>
        </w:rPr>
        <w:t xml:space="preserve">: </w:t>
      </w:r>
    </w:p>
    <w:p w14:paraId="47605F67" w14:textId="77777777" w:rsidR="009D0B01" w:rsidRPr="00F93961" w:rsidRDefault="009D0B01" w:rsidP="00F9396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 w:val="0"/>
        <w:spacing w:line="360" w:lineRule="auto"/>
        <w:jc w:val="both"/>
        <w:rPr>
          <w:rFonts w:ascii="Century Gothic" w:hAnsi="Century Gothic"/>
        </w:rPr>
      </w:pPr>
      <w:r w:rsidRPr="00F93961">
        <w:rPr>
          <w:rFonts w:ascii="Century Gothic" w:hAnsi="Century Gothic" w:cs="Arial"/>
          <w:b/>
        </w:rPr>
        <w:t>Classe</w:t>
      </w:r>
      <w:r w:rsidRPr="00F93961">
        <w:rPr>
          <w:rFonts w:ascii="Century Gothic" w:hAnsi="Century Gothic" w:cs="Arial"/>
        </w:rPr>
        <w:t xml:space="preserve">: </w:t>
      </w:r>
    </w:p>
    <w:p w14:paraId="5738C729" w14:textId="77777777" w:rsidR="009D0B01" w:rsidRDefault="009D0B01" w:rsidP="00274484">
      <w:pPr>
        <w:spacing w:after="200" w:line="276" w:lineRule="auto"/>
        <w:ind w:left="360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</w:p>
    <w:p w14:paraId="383D5A72" w14:textId="77777777" w:rsidR="00274484" w:rsidRPr="007C086D" w:rsidRDefault="00274484" w:rsidP="00725FE2">
      <w:pPr>
        <w:numPr>
          <w:ilvl w:val="0"/>
          <w:numId w:val="10"/>
        </w:numPr>
        <w:spacing w:line="360" w:lineRule="auto"/>
        <w:ind w:left="426"/>
        <w:rPr>
          <w:rFonts w:ascii="Century Gothic" w:hAnsi="Century Gothic"/>
          <w:sz w:val="20"/>
          <w:szCs w:val="20"/>
        </w:rPr>
      </w:pPr>
      <w:r w:rsidRPr="007C086D">
        <w:rPr>
          <w:rFonts w:ascii="Century Gothic" w:hAnsi="Century Gothic" w:cs="Arial"/>
          <w:b/>
          <w:bCs/>
          <w:sz w:val="20"/>
          <w:szCs w:val="20"/>
        </w:rPr>
        <w:t xml:space="preserve">Per allievi ad alto potenziale cognitivo o con </w:t>
      </w:r>
      <w:proofErr w:type="spellStart"/>
      <w:r w:rsidRPr="007C086D">
        <w:rPr>
          <w:rFonts w:ascii="Century Gothic" w:hAnsi="Century Gothic" w:cs="Arial"/>
          <w:b/>
          <w:bCs/>
          <w:sz w:val="20"/>
          <w:szCs w:val="20"/>
        </w:rPr>
        <w:t>plusdotazione</w:t>
      </w:r>
      <w:proofErr w:type="spellEnd"/>
      <w:r w:rsidRPr="007C086D">
        <w:rPr>
          <w:rFonts w:ascii="Century Gothic" w:hAnsi="Century Gothic" w:cs="Arial"/>
          <w:b/>
          <w:bCs/>
          <w:sz w:val="20"/>
          <w:szCs w:val="20"/>
        </w:rPr>
        <w:t xml:space="preserve"> intellettiva</w:t>
      </w:r>
    </w:p>
    <w:p w14:paraId="24C38622" w14:textId="77777777" w:rsidR="00F93961" w:rsidRPr="007C086D" w:rsidRDefault="00274484" w:rsidP="00725FE2">
      <w:pPr>
        <w:spacing w:line="36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C086D">
        <w:rPr>
          <w:rFonts w:ascii="Century Gothic" w:hAnsi="Century Gothic" w:cs="Arial"/>
          <w:sz w:val="20"/>
          <w:szCs w:val="20"/>
        </w:rPr>
        <w:t xml:space="preserve">La L.107 (La Buona Scuola) dà un nuovo impulso agli strumenti di flessibilità, come già previsto dal DPR 275/99, ribadendo al comma 9 </w:t>
      </w:r>
      <w:proofErr w:type="gramStart"/>
      <w:r w:rsidRPr="007C086D">
        <w:rPr>
          <w:rFonts w:ascii="Century Gothic" w:hAnsi="Century Gothic" w:cs="Arial"/>
          <w:sz w:val="20"/>
          <w:szCs w:val="20"/>
        </w:rPr>
        <w:t>che :</w:t>
      </w:r>
      <w:proofErr w:type="gramEnd"/>
      <w:r w:rsidRPr="007C086D">
        <w:rPr>
          <w:rFonts w:ascii="Century Gothic" w:hAnsi="Century Gothic" w:cs="Arial"/>
          <w:sz w:val="20"/>
          <w:szCs w:val="20"/>
        </w:rPr>
        <w:t xml:space="preserve"> “il dirigente scolastico, di concerto con gli organi collegiali, può individuare percorsi formativi e iniziative diretti all'orientamento e a garantire un maggiore coinvolgimento degli studenti nonché la </w:t>
      </w:r>
      <w:r w:rsidRPr="007C086D">
        <w:rPr>
          <w:rFonts w:ascii="Century Gothic" w:hAnsi="Century Gothic" w:cs="Arial"/>
          <w:b/>
          <w:bCs/>
          <w:sz w:val="20"/>
          <w:szCs w:val="20"/>
        </w:rPr>
        <w:t xml:space="preserve">valorizzazione del </w:t>
      </w:r>
      <w:r w:rsidR="00F93961" w:rsidRPr="007C086D">
        <w:rPr>
          <w:rFonts w:ascii="Century Gothic" w:hAnsi="Century Gothic" w:cs="Arial"/>
          <w:b/>
          <w:bCs/>
          <w:sz w:val="20"/>
          <w:szCs w:val="20"/>
        </w:rPr>
        <w:t>merito scolastico e dei talenti</w:t>
      </w:r>
    </w:p>
    <w:p w14:paraId="7BFD7B19" w14:textId="77777777" w:rsidR="00F93961" w:rsidRPr="007C086D" w:rsidRDefault="00F93961" w:rsidP="00725FE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7C086D">
        <w:rPr>
          <w:rFonts w:ascii="Century Gothic" w:hAnsi="Century Gothic" w:cs="Arial"/>
          <w:sz w:val="20"/>
          <w:szCs w:val="20"/>
        </w:rPr>
        <w:t>I</w:t>
      </w:r>
      <w:r w:rsidRPr="007C086D">
        <w:rPr>
          <w:rFonts w:ascii="Century Gothic" w:hAnsi="Century Gothic" w:cs="Arial"/>
          <w:b/>
          <w:bCs/>
          <w:sz w:val="20"/>
          <w:szCs w:val="20"/>
        </w:rPr>
        <w:t xml:space="preserve">l MIUR, nella nota del 3 </w:t>
      </w:r>
      <w:proofErr w:type="gramStart"/>
      <w:r w:rsidRPr="007C086D">
        <w:rPr>
          <w:rFonts w:ascii="Century Gothic" w:hAnsi="Century Gothic" w:cs="Arial"/>
          <w:b/>
          <w:bCs/>
          <w:sz w:val="20"/>
          <w:szCs w:val="20"/>
        </w:rPr>
        <w:t>Aprile</w:t>
      </w:r>
      <w:proofErr w:type="gramEnd"/>
      <w:r w:rsidRPr="007C086D">
        <w:rPr>
          <w:rFonts w:ascii="Century Gothic" w:hAnsi="Century Gothic" w:cs="Arial"/>
          <w:b/>
          <w:bCs/>
          <w:sz w:val="20"/>
          <w:szCs w:val="20"/>
        </w:rPr>
        <w:t xml:space="preserve"> 2019, include la </w:t>
      </w:r>
      <w:proofErr w:type="spellStart"/>
      <w:r w:rsidRPr="007C086D">
        <w:rPr>
          <w:rFonts w:ascii="Century Gothic" w:hAnsi="Century Gothic" w:cs="Arial"/>
          <w:b/>
          <w:bCs/>
          <w:sz w:val="20"/>
          <w:szCs w:val="20"/>
        </w:rPr>
        <w:t>plusdotazione</w:t>
      </w:r>
      <w:proofErr w:type="spellEnd"/>
      <w:r w:rsidRPr="007C086D">
        <w:rPr>
          <w:rFonts w:ascii="Century Gothic" w:hAnsi="Century Gothic" w:cs="Arial"/>
          <w:b/>
          <w:bCs/>
          <w:sz w:val="20"/>
          <w:szCs w:val="20"/>
        </w:rPr>
        <w:t xml:space="preserve"> fra i BES</w:t>
      </w:r>
      <w:r w:rsidRPr="007C086D">
        <w:rPr>
          <w:rFonts w:ascii="Century Gothic" w:hAnsi="Century Gothic" w:cs="Arial"/>
          <w:sz w:val="20"/>
          <w:szCs w:val="20"/>
        </w:rPr>
        <w:t>.</w:t>
      </w:r>
    </w:p>
    <w:p w14:paraId="4668697D" w14:textId="77777777" w:rsidR="00F93961" w:rsidRPr="007C086D" w:rsidRDefault="00F93961" w:rsidP="00AC387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7C086D">
        <w:rPr>
          <w:rFonts w:ascii="Century Gothic" w:hAnsi="Century Gothic" w:cs="Arial"/>
          <w:sz w:val="20"/>
          <w:szCs w:val="20"/>
        </w:rPr>
        <w:tab/>
        <w:t xml:space="preserve">“In base alle segnalazioni ricevute dalle scuole e alle comunicazioni scientifiche dei settori accademici di riferimento, emerge come fra la popolazione scolastica siano presenti bambini ad alto potenziale intellettivo, definiti </w:t>
      </w:r>
      <w:proofErr w:type="spellStart"/>
      <w:r w:rsidRPr="007C086D">
        <w:rPr>
          <w:rFonts w:ascii="Century Gothic" w:hAnsi="Century Gothic" w:cs="Arial"/>
          <w:sz w:val="20"/>
          <w:szCs w:val="20"/>
        </w:rPr>
        <w:t>Gifted</w:t>
      </w:r>
      <w:proofErr w:type="spellEnd"/>
      <w:r w:rsidRPr="007C086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C086D">
        <w:rPr>
          <w:rFonts w:ascii="Century Gothic" w:hAnsi="Century Gothic" w:cs="Arial"/>
          <w:sz w:val="20"/>
          <w:szCs w:val="20"/>
        </w:rPr>
        <w:t>Children</w:t>
      </w:r>
      <w:proofErr w:type="spellEnd"/>
      <w:r w:rsidRPr="007C086D">
        <w:rPr>
          <w:rFonts w:ascii="Century Gothic" w:hAnsi="Century Gothic" w:cs="Arial"/>
          <w:sz w:val="20"/>
          <w:szCs w:val="20"/>
        </w:rPr>
        <w:t xml:space="preserve"> in ambito internazionale. A seguito dell’emanazione della direttiva 27.12.2012, molte istituzioni scolastiche hanno considerato tali alunni e studenti nell’ambito dei Bisogni Educativi Speciali. Tale prassi, assolutamente corretta, attua la prospettiva della personalizzazione degli </w:t>
      </w:r>
      <w:proofErr w:type="gramStart"/>
      <w:r w:rsidRPr="007C086D">
        <w:rPr>
          <w:rFonts w:ascii="Century Gothic" w:hAnsi="Century Gothic" w:cs="Arial"/>
          <w:sz w:val="20"/>
          <w:szCs w:val="20"/>
        </w:rPr>
        <w:t>insegnamenti ,</w:t>
      </w:r>
      <w:proofErr w:type="gramEnd"/>
      <w:r w:rsidRPr="007C086D">
        <w:rPr>
          <w:rFonts w:ascii="Century Gothic" w:hAnsi="Century Gothic" w:cs="Arial"/>
          <w:sz w:val="20"/>
          <w:szCs w:val="20"/>
        </w:rPr>
        <w:t xml:space="preserve"> la valorizzazione degli stili di apprendimento individuali e il principio di responsabilità educativa. Anche in questo caso la strategia da assumere è rimessa alla decisione del Consiglio di Classe o Team Docenti della primaria che, in presenza di eventuali situazioni di criticità con conseguenti manifestazioni di disagio, possono adottare metodologie didattiche specifiche in un’ottica inclusiva, sia a livello individuale sia di classe, valutando l’eventuale convenienza di un percorso di personalizzazione formalizzato in un PDP.”</w:t>
      </w:r>
    </w:p>
    <w:p w14:paraId="2EA3C08B" w14:textId="77777777" w:rsidR="00AC3872" w:rsidRPr="007C086D" w:rsidRDefault="00AC3872" w:rsidP="00AC3872">
      <w:pPr>
        <w:spacing w:line="360" w:lineRule="auto"/>
        <w:ind w:right="-1"/>
        <w:jc w:val="both"/>
        <w:rPr>
          <w:rFonts w:ascii="Century Gothic" w:hAnsi="Century Gothic"/>
          <w:bCs/>
          <w:sz w:val="20"/>
          <w:szCs w:val="20"/>
        </w:rPr>
      </w:pPr>
    </w:p>
    <w:p w14:paraId="5B1E700F" w14:textId="77777777" w:rsidR="00725FE2" w:rsidRPr="007C086D" w:rsidRDefault="00AC3872" w:rsidP="00AC3872">
      <w:pPr>
        <w:spacing w:line="360" w:lineRule="auto"/>
        <w:ind w:right="-1"/>
        <w:jc w:val="both"/>
        <w:rPr>
          <w:rFonts w:ascii="Century Gothic" w:hAnsi="Century Gothic" w:cs="Arial"/>
          <w:sz w:val="20"/>
          <w:szCs w:val="20"/>
        </w:rPr>
      </w:pPr>
      <w:r w:rsidRPr="007C086D">
        <w:rPr>
          <w:rFonts w:ascii="Century Gothic" w:hAnsi="Century Gothic"/>
          <w:bCs/>
          <w:sz w:val="20"/>
          <w:szCs w:val="20"/>
        </w:rPr>
        <w:t>La compilazione del PDP è effettuata dopo un periodo di osservazione dell’allievo, entro il primo trimestre. Il PDP viene adottato dal Consiglio di classe/Team, firmato dai docenti e dalla famiglia (e dall’allievo qualora lo si ritenga opportuno). Il PDP viene aggiornato in itinere. Inoltre, dato che q</w:t>
      </w:r>
      <w:r w:rsidR="00F93961" w:rsidRPr="007C086D">
        <w:rPr>
          <w:rFonts w:ascii="Century Gothic" w:hAnsi="Century Gothic" w:cs="Arial"/>
          <w:sz w:val="20"/>
          <w:szCs w:val="20"/>
        </w:rPr>
        <w:t>uesti alunni sono in possesso di una Certificazione Specialistica o di una Relazione clinica in cui si segn</w:t>
      </w:r>
      <w:r w:rsidRPr="007C086D">
        <w:rPr>
          <w:rFonts w:ascii="Century Gothic" w:hAnsi="Century Gothic" w:cs="Arial"/>
          <w:sz w:val="20"/>
          <w:szCs w:val="20"/>
        </w:rPr>
        <w:t xml:space="preserve">ala una </w:t>
      </w:r>
      <w:proofErr w:type="spellStart"/>
      <w:r w:rsidRPr="007C086D">
        <w:rPr>
          <w:rFonts w:ascii="Century Gothic" w:hAnsi="Century Gothic" w:cs="Arial"/>
          <w:sz w:val="20"/>
          <w:szCs w:val="20"/>
        </w:rPr>
        <w:t>plusdotazione</w:t>
      </w:r>
      <w:proofErr w:type="spellEnd"/>
      <w:r w:rsidRPr="007C086D">
        <w:rPr>
          <w:rFonts w:ascii="Century Gothic" w:hAnsi="Century Gothic" w:cs="Arial"/>
          <w:sz w:val="20"/>
          <w:szCs w:val="20"/>
        </w:rPr>
        <w:t xml:space="preserve"> cognitiva,</w:t>
      </w:r>
      <w:r w:rsidR="00725FE2" w:rsidRPr="007C086D">
        <w:rPr>
          <w:rFonts w:ascii="Century Gothic" w:hAnsi="Century Gothic" w:cs="Arial"/>
          <w:sz w:val="20"/>
          <w:szCs w:val="20"/>
        </w:rPr>
        <w:t xml:space="preserve"> si consiglia per una maggior efficacia educativa e didattica </w:t>
      </w:r>
      <w:r w:rsidRPr="007C086D">
        <w:rPr>
          <w:rFonts w:ascii="Century Gothic" w:hAnsi="Century Gothic" w:cs="Arial"/>
          <w:sz w:val="20"/>
          <w:szCs w:val="20"/>
        </w:rPr>
        <w:t>un confronto e una</w:t>
      </w:r>
      <w:r w:rsidR="00725FE2" w:rsidRPr="007C086D">
        <w:rPr>
          <w:rFonts w:ascii="Century Gothic" w:hAnsi="Century Gothic" w:cs="Arial"/>
          <w:sz w:val="20"/>
          <w:szCs w:val="20"/>
        </w:rPr>
        <w:t xml:space="preserve"> condivisione </w:t>
      </w:r>
      <w:r w:rsidRPr="007C086D">
        <w:rPr>
          <w:rFonts w:ascii="Century Gothic" w:hAnsi="Century Gothic" w:cs="Arial"/>
          <w:sz w:val="20"/>
          <w:szCs w:val="20"/>
        </w:rPr>
        <w:t xml:space="preserve">anche </w:t>
      </w:r>
      <w:r w:rsidR="00725FE2" w:rsidRPr="007C086D">
        <w:rPr>
          <w:rFonts w:ascii="Century Gothic" w:hAnsi="Century Gothic" w:cs="Arial"/>
          <w:sz w:val="20"/>
          <w:szCs w:val="20"/>
        </w:rPr>
        <w:t>con tutta l’equipe psicope</w:t>
      </w:r>
      <w:r w:rsidRPr="007C086D">
        <w:rPr>
          <w:rFonts w:ascii="Century Gothic" w:hAnsi="Century Gothic" w:cs="Arial"/>
          <w:sz w:val="20"/>
          <w:szCs w:val="20"/>
        </w:rPr>
        <w:t>da</w:t>
      </w:r>
      <w:r w:rsidR="00725FE2" w:rsidRPr="007C086D">
        <w:rPr>
          <w:rFonts w:ascii="Century Gothic" w:hAnsi="Century Gothic" w:cs="Arial"/>
          <w:sz w:val="20"/>
          <w:szCs w:val="20"/>
        </w:rPr>
        <w:t>gogica</w:t>
      </w:r>
      <w:r w:rsidRPr="007C086D">
        <w:rPr>
          <w:rFonts w:ascii="Century Gothic" w:hAnsi="Century Gothic" w:cs="Arial"/>
          <w:sz w:val="20"/>
          <w:szCs w:val="20"/>
        </w:rPr>
        <w:t xml:space="preserve"> esterna </w:t>
      </w:r>
      <w:r w:rsidR="00725FE2" w:rsidRPr="007C086D">
        <w:rPr>
          <w:rFonts w:ascii="Century Gothic" w:hAnsi="Century Gothic" w:cs="Arial"/>
          <w:sz w:val="20"/>
          <w:szCs w:val="20"/>
        </w:rPr>
        <w:t>che ha in carico l’</w:t>
      </w:r>
      <w:r w:rsidRPr="007C086D">
        <w:rPr>
          <w:rFonts w:ascii="Century Gothic" w:hAnsi="Century Gothic" w:cs="Arial"/>
          <w:sz w:val="20"/>
          <w:szCs w:val="20"/>
        </w:rPr>
        <w:t>alunno.</w:t>
      </w:r>
      <w:r w:rsidR="00725FE2" w:rsidRPr="007C086D">
        <w:rPr>
          <w:rFonts w:ascii="Century Gothic" w:hAnsi="Century Gothic" w:cs="Arial"/>
          <w:sz w:val="20"/>
          <w:szCs w:val="20"/>
        </w:rPr>
        <w:t xml:space="preserve"> </w:t>
      </w:r>
    </w:p>
    <w:p w14:paraId="39BDC7F1" w14:textId="77777777" w:rsidR="00AC3872" w:rsidRDefault="00AC3872" w:rsidP="00AC3872">
      <w:pPr>
        <w:jc w:val="center"/>
        <w:rPr>
          <w:rFonts w:ascii="Arial" w:hAnsi="Arial" w:cs="Arial"/>
        </w:rPr>
      </w:pPr>
    </w:p>
    <w:p w14:paraId="40AC2FE2" w14:textId="77777777" w:rsidR="00F93961" w:rsidRPr="00F93961" w:rsidRDefault="00F93961" w:rsidP="00AC3872">
      <w:pPr>
        <w:spacing w:line="36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</w:p>
    <w:p w14:paraId="28B5C7F2" w14:textId="77777777" w:rsidR="00F93961" w:rsidRDefault="00F93961" w:rsidP="00F93961">
      <w:pPr>
        <w:ind w:firstLine="709"/>
        <w:jc w:val="both"/>
      </w:pPr>
    </w:p>
    <w:p w14:paraId="60C45665" w14:textId="77777777" w:rsidR="007C086D" w:rsidRDefault="007C086D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67334578" w14:textId="77777777" w:rsidR="007C086D" w:rsidRDefault="007C086D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34FCF233" w14:textId="77777777" w:rsidR="007C086D" w:rsidRDefault="007C086D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66E44DB1" w14:textId="77777777" w:rsidR="007C086D" w:rsidRDefault="007C086D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5F855DDC" w14:textId="77777777" w:rsidR="007C086D" w:rsidRDefault="007C086D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1A6EA39B" w14:textId="77777777" w:rsidR="00274484" w:rsidRPr="00AC3872" w:rsidRDefault="007C086D" w:rsidP="00274484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</w:t>
      </w:r>
      <w:r w:rsidR="00274484" w:rsidRPr="00AC3872">
        <w:rPr>
          <w:rFonts w:ascii="Century Gothic" w:hAnsi="Century Gothic" w:cs="Arial"/>
          <w:b/>
          <w:sz w:val="20"/>
          <w:szCs w:val="20"/>
        </w:rPr>
        <w:t>LEMENTI CONOSCITIVI DELL'ALUNNO</w:t>
      </w:r>
    </w:p>
    <w:p w14:paraId="21872D41" w14:textId="77777777" w:rsidR="00274484" w:rsidRPr="00AC3872" w:rsidRDefault="00274484" w:rsidP="00274484">
      <w:pPr>
        <w:jc w:val="center"/>
        <w:rPr>
          <w:rFonts w:ascii="Century Gothic" w:hAnsi="Century Gothic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3"/>
        <w:gridCol w:w="4995"/>
      </w:tblGrid>
      <w:tr w:rsidR="00274484" w:rsidRPr="00AC3872" w14:paraId="44E86270" w14:textId="77777777" w:rsidTr="00AC3872">
        <w:trPr>
          <w:trHeight w:val="340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59DFD614" w14:textId="77777777" w:rsidR="00274484" w:rsidRPr="00AC3872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  <w:r w:rsidRPr="00AC3872">
              <w:rPr>
                <w:rFonts w:ascii="Century Gothic" w:hAnsi="Century Gothic" w:cs="Arial"/>
                <w:sz w:val="20"/>
                <w:szCs w:val="20"/>
              </w:rPr>
              <w:t>NOME</w:t>
            </w:r>
          </w:p>
        </w:tc>
        <w:tc>
          <w:tcPr>
            <w:tcW w:w="49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B249155" w14:textId="77777777" w:rsidR="00274484" w:rsidRPr="00AC3872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  <w:r w:rsidRPr="00AC3872">
              <w:rPr>
                <w:rFonts w:ascii="Century Gothic" w:hAnsi="Century Gothic" w:cs="Arial"/>
                <w:sz w:val="20"/>
                <w:szCs w:val="20"/>
              </w:rPr>
              <w:t>COGNOME</w:t>
            </w:r>
          </w:p>
        </w:tc>
      </w:tr>
      <w:tr w:rsidR="00274484" w:rsidRPr="00AC3872" w14:paraId="4AC52B38" w14:textId="77777777" w:rsidTr="00AC3872">
        <w:trPr>
          <w:trHeight w:val="340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22154692" w14:textId="77777777" w:rsidR="00274484" w:rsidRPr="00AC3872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  <w:r w:rsidRPr="00AC3872">
              <w:rPr>
                <w:rFonts w:ascii="Century Gothic" w:hAnsi="Century Gothic" w:cs="Arial"/>
                <w:sz w:val="20"/>
                <w:szCs w:val="20"/>
              </w:rPr>
              <w:t>Luogo di nascita</w:t>
            </w:r>
          </w:p>
        </w:tc>
        <w:tc>
          <w:tcPr>
            <w:tcW w:w="49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5410763" w14:textId="77777777" w:rsidR="00274484" w:rsidRPr="00AC3872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  <w:r w:rsidRPr="00AC3872">
              <w:rPr>
                <w:rFonts w:ascii="Century Gothic" w:hAnsi="Century Gothic" w:cs="Arial"/>
                <w:sz w:val="20"/>
                <w:szCs w:val="20"/>
              </w:rPr>
              <w:t>Sesso</w:t>
            </w:r>
          </w:p>
        </w:tc>
      </w:tr>
      <w:tr w:rsidR="00274484" w:rsidRPr="00AC3872" w14:paraId="53C12773" w14:textId="77777777" w:rsidTr="00AC3872">
        <w:trPr>
          <w:trHeight w:val="340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0917DD69" w14:textId="77777777" w:rsidR="00274484" w:rsidRPr="00AC3872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  <w:r w:rsidRPr="00AC3872">
              <w:rPr>
                <w:rFonts w:ascii="Century Gothic" w:hAnsi="Century Gothic" w:cs="Arial"/>
                <w:sz w:val="20"/>
                <w:szCs w:val="20"/>
              </w:rPr>
              <w:t>Nazionalità</w:t>
            </w:r>
          </w:p>
        </w:tc>
        <w:tc>
          <w:tcPr>
            <w:tcW w:w="49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395C55B" w14:textId="77777777" w:rsidR="00274484" w:rsidRPr="00AC3872" w:rsidRDefault="00274484" w:rsidP="00DB006B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4484" w:rsidRPr="00AC3872" w14:paraId="6010512D" w14:textId="77777777" w:rsidTr="00AC3872"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4133621" w14:textId="77777777" w:rsidR="00274484" w:rsidRPr="00AC3872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  <w:r w:rsidRPr="00AC3872">
              <w:rPr>
                <w:rFonts w:ascii="Century Gothic" w:hAnsi="Century Gothic" w:cs="Arial"/>
                <w:sz w:val="20"/>
                <w:szCs w:val="20"/>
              </w:rPr>
              <w:t>Residenza</w:t>
            </w:r>
          </w:p>
        </w:tc>
      </w:tr>
      <w:tr w:rsidR="00274484" w:rsidRPr="00AC3872" w14:paraId="4187124D" w14:textId="77777777" w:rsidTr="00AC3872"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D07063C" w14:textId="77777777" w:rsidR="00274484" w:rsidRPr="00AC3872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  <w:r w:rsidRPr="00AC3872">
              <w:rPr>
                <w:rFonts w:ascii="Century Gothic" w:hAnsi="Century Gothic" w:cs="Arial"/>
                <w:sz w:val="20"/>
                <w:szCs w:val="20"/>
              </w:rPr>
              <w:t xml:space="preserve">Domicilio </w:t>
            </w:r>
          </w:p>
        </w:tc>
      </w:tr>
    </w:tbl>
    <w:p w14:paraId="75D5DA07" w14:textId="77777777" w:rsidR="00274484" w:rsidRPr="00AC3872" w:rsidRDefault="00274484" w:rsidP="00274484">
      <w:pPr>
        <w:rPr>
          <w:rFonts w:ascii="Century Gothic" w:hAnsi="Century Gothic"/>
          <w:sz w:val="20"/>
          <w:szCs w:val="20"/>
        </w:rPr>
      </w:pPr>
    </w:p>
    <w:p w14:paraId="281A3861" w14:textId="77777777" w:rsidR="00274484" w:rsidRPr="00AC3872" w:rsidRDefault="00274484" w:rsidP="00274484">
      <w:pPr>
        <w:rPr>
          <w:rFonts w:ascii="Century Gothic" w:hAnsi="Century Gothic"/>
          <w:sz w:val="20"/>
          <w:szCs w:val="20"/>
        </w:rPr>
      </w:pPr>
      <w:r w:rsidRPr="00AC3872">
        <w:rPr>
          <w:rFonts w:ascii="Century Gothic" w:hAnsi="Century Gothic" w:cs="Arial"/>
          <w:b/>
          <w:sz w:val="20"/>
          <w:szCs w:val="20"/>
        </w:rPr>
        <w:t xml:space="preserve">Riconoscimento di Bisogni Educativi Speciali da parte del </w:t>
      </w:r>
      <w:proofErr w:type="spellStart"/>
      <w:r w:rsidRPr="00AC3872">
        <w:rPr>
          <w:rFonts w:ascii="Century Gothic" w:hAnsi="Century Gothic" w:cs="Arial"/>
          <w:b/>
          <w:sz w:val="20"/>
          <w:szCs w:val="20"/>
        </w:rPr>
        <w:t>C.d.C</w:t>
      </w:r>
      <w:proofErr w:type="spellEnd"/>
      <w:r w:rsidRPr="00AC3872">
        <w:rPr>
          <w:rFonts w:ascii="Century Gothic" w:hAnsi="Century Gothic" w:cs="Arial"/>
          <w:b/>
          <w:sz w:val="20"/>
          <w:szCs w:val="20"/>
        </w:rPr>
        <w:t xml:space="preserve">./Team docenti in data </w:t>
      </w:r>
      <w:r w:rsidR="00AC3872" w:rsidRPr="00AC3872">
        <w:rPr>
          <w:rFonts w:ascii="Century Gothic" w:hAnsi="Century Gothic" w:cs="Arial"/>
          <w:b/>
          <w:sz w:val="20"/>
          <w:szCs w:val="20"/>
        </w:rPr>
        <w:t>____________________</w:t>
      </w:r>
    </w:p>
    <w:p w14:paraId="10F1A234" w14:textId="77777777" w:rsidR="00274484" w:rsidRPr="00AC3872" w:rsidRDefault="00274484" w:rsidP="00274484">
      <w:pPr>
        <w:rPr>
          <w:rFonts w:ascii="Century Gothic" w:hAnsi="Century Gothic" w:cs="Arial"/>
          <w:sz w:val="20"/>
          <w:szCs w:val="20"/>
        </w:rPr>
      </w:pPr>
    </w:p>
    <w:p w14:paraId="20E86AE0" w14:textId="77777777" w:rsidR="00274484" w:rsidRPr="00AC3872" w:rsidRDefault="00AC3872" w:rsidP="0027448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tramite</w:t>
      </w:r>
      <w:r w:rsidR="00274484" w:rsidRPr="00AC3872">
        <w:rPr>
          <w:rFonts w:ascii="Century Gothic" w:hAnsi="Century Gothic" w:cs="Arial"/>
          <w:b/>
          <w:sz w:val="20"/>
          <w:szCs w:val="20"/>
        </w:rPr>
        <w:t>:</w:t>
      </w:r>
    </w:p>
    <w:p w14:paraId="0F58DFE1" w14:textId="77777777" w:rsidR="00274484" w:rsidRPr="00AC3872" w:rsidRDefault="00274484" w:rsidP="00274484">
      <w:pPr>
        <w:rPr>
          <w:rFonts w:ascii="Century Gothic" w:hAnsi="Century Gothic" w:cs="Arial"/>
          <w:b/>
          <w:sz w:val="20"/>
          <w:szCs w:val="20"/>
        </w:rPr>
      </w:pPr>
    </w:p>
    <w:p w14:paraId="5F917FAC" w14:textId="77777777" w:rsidR="00274484" w:rsidRPr="00AC3872" w:rsidRDefault="00274484" w:rsidP="00274484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C3872">
        <w:rPr>
          <w:rFonts w:ascii="Century Gothic" w:hAnsi="Century Gothic" w:cs="Arial"/>
          <w:b/>
          <w:sz w:val="20"/>
          <w:szCs w:val="20"/>
        </w:rPr>
        <w:t xml:space="preserve">Segnalazione da professionisti dell’ambito </w:t>
      </w:r>
      <w:proofErr w:type="spellStart"/>
      <w:r w:rsidRPr="00AC3872">
        <w:rPr>
          <w:rFonts w:ascii="Century Gothic" w:hAnsi="Century Gothic" w:cs="Arial"/>
          <w:b/>
          <w:sz w:val="20"/>
          <w:szCs w:val="20"/>
        </w:rPr>
        <w:t>psico</w:t>
      </w:r>
      <w:proofErr w:type="spellEnd"/>
      <w:r w:rsidRPr="00AC3872">
        <w:rPr>
          <w:rFonts w:ascii="Century Gothic" w:hAnsi="Century Gothic" w:cs="Arial"/>
          <w:b/>
          <w:sz w:val="20"/>
          <w:szCs w:val="20"/>
        </w:rPr>
        <w:t>-diagnostico</w:t>
      </w:r>
    </w:p>
    <w:p w14:paraId="6BDBC784" w14:textId="77777777" w:rsidR="00274484" w:rsidRPr="00AC3872" w:rsidRDefault="00274484" w:rsidP="003C4496">
      <w:pPr>
        <w:spacing w:line="360" w:lineRule="auto"/>
        <w:rPr>
          <w:rFonts w:ascii="Century Gothic" w:hAnsi="Century Gothic"/>
          <w:sz w:val="20"/>
          <w:szCs w:val="20"/>
        </w:rPr>
      </w:pPr>
      <w:r w:rsidRPr="00AC3872">
        <w:rPr>
          <w:rFonts w:ascii="Century Gothic" w:hAnsi="Century Gothic" w:cs="Arial"/>
          <w:sz w:val="20"/>
          <w:szCs w:val="20"/>
        </w:rPr>
        <w:t xml:space="preserve">Certificazione / Relazione redatta da </w:t>
      </w:r>
      <w:r w:rsidR="00AC3872">
        <w:rPr>
          <w:rFonts w:ascii="Century Gothic" w:hAnsi="Century Gothic" w:cs="Arial"/>
          <w:sz w:val="20"/>
          <w:szCs w:val="20"/>
        </w:rPr>
        <w:t>_____________________________________</w:t>
      </w:r>
      <w:r w:rsidR="003C4496">
        <w:rPr>
          <w:rFonts w:ascii="Century Gothic" w:hAnsi="Century Gothic" w:cs="Arial"/>
          <w:sz w:val="20"/>
          <w:szCs w:val="20"/>
        </w:rPr>
        <w:t xml:space="preserve"> </w:t>
      </w:r>
      <w:r w:rsidRPr="00AC3872">
        <w:rPr>
          <w:rFonts w:ascii="Century Gothic" w:hAnsi="Century Gothic" w:cs="Arial"/>
          <w:sz w:val="20"/>
          <w:szCs w:val="20"/>
        </w:rPr>
        <w:t>in data</w:t>
      </w:r>
      <w:r w:rsidR="003C4496">
        <w:rPr>
          <w:rFonts w:ascii="Century Gothic" w:hAnsi="Century Gothic" w:cs="Arial"/>
          <w:sz w:val="20"/>
          <w:szCs w:val="20"/>
        </w:rPr>
        <w:t xml:space="preserve"> _______________________</w:t>
      </w:r>
    </w:p>
    <w:p w14:paraId="69821194" w14:textId="77777777" w:rsidR="00274484" w:rsidRPr="00AC3872" w:rsidRDefault="00AC3872" w:rsidP="003C4496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</w:t>
      </w:r>
      <w:r w:rsidR="00274484" w:rsidRPr="00AC3872">
        <w:rPr>
          <w:rFonts w:ascii="Century Gothic" w:hAnsi="Century Gothic" w:cs="Arial"/>
          <w:sz w:val="20"/>
          <w:szCs w:val="20"/>
        </w:rPr>
        <w:t>intesi diagnostica</w:t>
      </w:r>
      <w:r w:rsidR="003C4496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</w:t>
      </w:r>
    </w:p>
    <w:p w14:paraId="3DE95A12" w14:textId="77777777" w:rsidR="00274484" w:rsidRPr="00AC3872" w:rsidRDefault="00274484" w:rsidP="003C4496">
      <w:pPr>
        <w:spacing w:line="360" w:lineRule="auto"/>
        <w:rPr>
          <w:rFonts w:ascii="Century Gothic" w:hAnsi="Century Gothic"/>
          <w:sz w:val="20"/>
          <w:szCs w:val="20"/>
        </w:rPr>
      </w:pPr>
      <w:r w:rsidRPr="00AC3872">
        <w:rPr>
          <w:rFonts w:ascii="Century Gothic" w:hAnsi="Century Gothic" w:cs="Arial"/>
          <w:sz w:val="20"/>
          <w:szCs w:val="20"/>
        </w:rPr>
        <w:t>Interventi presso professionisti in corso</w:t>
      </w:r>
      <w:r w:rsidR="003C4496">
        <w:rPr>
          <w:rFonts w:ascii="Century Gothic" w:hAnsi="Century Gothic" w:cs="Arial"/>
          <w:sz w:val="20"/>
          <w:szCs w:val="20"/>
        </w:rPr>
        <w:t xml:space="preserve"> ___________________________________________________________________</w:t>
      </w:r>
    </w:p>
    <w:p w14:paraId="3C312F51" w14:textId="77777777" w:rsidR="003C4496" w:rsidRDefault="00274484" w:rsidP="003C4496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AC3872">
        <w:rPr>
          <w:rFonts w:ascii="Century Gothic" w:hAnsi="Century Gothic" w:cs="Arial"/>
          <w:b/>
          <w:sz w:val="20"/>
          <w:szCs w:val="20"/>
        </w:rPr>
        <w:t xml:space="preserve">Segnalazione altri servizi </w:t>
      </w:r>
    </w:p>
    <w:p w14:paraId="45F11AE8" w14:textId="77777777" w:rsidR="00274484" w:rsidRDefault="00274484" w:rsidP="003C4496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C4496">
        <w:rPr>
          <w:rFonts w:ascii="Century Gothic" w:hAnsi="Century Gothic" w:cs="Arial"/>
          <w:sz w:val="20"/>
          <w:szCs w:val="20"/>
        </w:rPr>
        <w:t>Relazione redatta da</w:t>
      </w:r>
      <w:r w:rsidR="003C4496" w:rsidRPr="003C4496">
        <w:rPr>
          <w:rFonts w:ascii="Century Gothic" w:hAnsi="Century Gothic" w:cs="Arial"/>
          <w:sz w:val="20"/>
          <w:szCs w:val="20"/>
        </w:rPr>
        <w:t xml:space="preserve"> ______________________________________________________</w:t>
      </w:r>
      <w:r w:rsidR="003C4496">
        <w:rPr>
          <w:rFonts w:ascii="Century Gothic" w:hAnsi="Century Gothic" w:cs="Arial"/>
          <w:sz w:val="20"/>
          <w:szCs w:val="20"/>
        </w:rPr>
        <w:t>___</w:t>
      </w:r>
      <w:r w:rsidRPr="003C4496">
        <w:rPr>
          <w:rFonts w:ascii="Century Gothic" w:hAnsi="Century Gothic" w:cs="Arial"/>
          <w:sz w:val="20"/>
          <w:szCs w:val="20"/>
        </w:rPr>
        <w:t xml:space="preserve"> il</w:t>
      </w:r>
      <w:r w:rsidR="003C4496" w:rsidRPr="003C4496">
        <w:rPr>
          <w:rFonts w:ascii="Century Gothic" w:hAnsi="Century Gothic" w:cs="Arial"/>
          <w:sz w:val="20"/>
          <w:szCs w:val="20"/>
        </w:rPr>
        <w:t xml:space="preserve"> _______________________</w:t>
      </w:r>
      <w:r w:rsidR="003C4496">
        <w:rPr>
          <w:rFonts w:ascii="Century Gothic" w:hAnsi="Century Gothic" w:cs="Arial"/>
          <w:sz w:val="20"/>
          <w:szCs w:val="20"/>
        </w:rPr>
        <w:t>__</w:t>
      </w:r>
    </w:p>
    <w:p w14:paraId="4DA20003" w14:textId="77777777" w:rsidR="00274484" w:rsidRPr="00AC3872" w:rsidRDefault="00274484" w:rsidP="003C4496">
      <w:pPr>
        <w:numPr>
          <w:ilvl w:val="0"/>
          <w:numId w:val="2"/>
        </w:numPr>
        <w:spacing w:line="360" w:lineRule="auto"/>
        <w:ind w:left="357"/>
        <w:rPr>
          <w:rFonts w:ascii="Century Gothic" w:hAnsi="Century Gothic"/>
          <w:sz w:val="20"/>
          <w:szCs w:val="20"/>
        </w:rPr>
      </w:pPr>
      <w:r w:rsidRPr="00AC3872">
        <w:rPr>
          <w:rFonts w:ascii="Century Gothic" w:hAnsi="Century Gothic" w:cs="Arial"/>
          <w:b/>
          <w:sz w:val="20"/>
          <w:szCs w:val="20"/>
        </w:rPr>
        <w:t xml:space="preserve">Segnalazione da parte del </w:t>
      </w:r>
      <w:proofErr w:type="spellStart"/>
      <w:r w:rsidRPr="00AC3872">
        <w:rPr>
          <w:rFonts w:ascii="Century Gothic" w:hAnsi="Century Gothic" w:cs="Arial"/>
          <w:b/>
          <w:sz w:val="20"/>
          <w:szCs w:val="20"/>
        </w:rPr>
        <w:t>C.d.C</w:t>
      </w:r>
      <w:proofErr w:type="spellEnd"/>
      <w:r w:rsidRPr="00AC3872">
        <w:rPr>
          <w:rFonts w:ascii="Century Gothic" w:hAnsi="Century Gothic" w:cs="Arial"/>
          <w:b/>
          <w:sz w:val="20"/>
          <w:szCs w:val="20"/>
        </w:rPr>
        <w:t xml:space="preserve">. / DOCENTI </w:t>
      </w:r>
    </w:p>
    <w:p w14:paraId="5AE742BD" w14:textId="77777777" w:rsidR="00274484" w:rsidRPr="00AC3872" w:rsidRDefault="00274484" w:rsidP="003C4496">
      <w:pPr>
        <w:tabs>
          <w:tab w:val="left" w:pos="900"/>
        </w:tabs>
        <w:spacing w:line="360" w:lineRule="auto"/>
        <w:rPr>
          <w:rFonts w:ascii="Century Gothic" w:hAnsi="Century Gothic"/>
          <w:sz w:val="20"/>
          <w:szCs w:val="20"/>
        </w:rPr>
      </w:pPr>
      <w:r w:rsidRPr="00AC3872">
        <w:rPr>
          <w:rFonts w:ascii="Century Gothic" w:hAnsi="Century Gothic" w:cs="Arial"/>
          <w:sz w:val="20"/>
          <w:szCs w:val="20"/>
        </w:rPr>
        <w:t xml:space="preserve">      Verbale del Consiglio di </w:t>
      </w:r>
      <w:proofErr w:type="gramStart"/>
      <w:r w:rsidRPr="00AC3872">
        <w:rPr>
          <w:rFonts w:ascii="Century Gothic" w:hAnsi="Century Gothic" w:cs="Arial"/>
          <w:sz w:val="20"/>
          <w:szCs w:val="20"/>
        </w:rPr>
        <w:t>Classe  n.</w:t>
      </w:r>
      <w:proofErr w:type="gramEnd"/>
      <w:r w:rsidR="003C4496">
        <w:rPr>
          <w:rFonts w:ascii="Century Gothic" w:hAnsi="Century Gothic" w:cs="Arial"/>
          <w:sz w:val="20"/>
          <w:szCs w:val="20"/>
        </w:rPr>
        <w:t xml:space="preserve"> </w:t>
      </w:r>
      <w:r w:rsidRPr="00AC3872">
        <w:rPr>
          <w:rFonts w:ascii="Century Gothic" w:hAnsi="Century Gothic" w:cs="Arial"/>
          <w:sz w:val="20"/>
          <w:szCs w:val="20"/>
        </w:rPr>
        <w:t>__________</w:t>
      </w:r>
      <w:r w:rsidR="003C4496">
        <w:rPr>
          <w:rFonts w:ascii="Century Gothic" w:hAnsi="Century Gothic" w:cs="Arial"/>
          <w:sz w:val="20"/>
          <w:szCs w:val="20"/>
        </w:rPr>
        <w:t>_________________</w:t>
      </w:r>
      <w:r w:rsidRPr="00AC3872">
        <w:rPr>
          <w:rFonts w:ascii="Century Gothic" w:hAnsi="Century Gothic" w:cs="Arial"/>
          <w:sz w:val="20"/>
          <w:szCs w:val="20"/>
        </w:rPr>
        <w:t xml:space="preserve">    del __________________________</w:t>
      </w:r>
      <w:r w:rsidR="003C4496">
        <w:rPr>
          <w:rFonts w:ascii="Century Gothic" w:hAnsi="Century Gothic" w:cs="Arial"/>
          <w:sz w:val="20"/>
          <w:szCs w:val="20"/>
        </w:rPr>
        <w:t>_________</w:t>
      </w:r>
    </w:p>
    <w:p w14:paraId="74F829B8" w14:textId="77777777" w:rsidR="003C4496" w:rsidRDefault="00274484" w:rsidP="003C4496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C3872">
        <w:rPr>
          <w:rFonts w:ascii="Century Gothic" w:hAnsi="Century Gothic" w:cs="Arial"/>
          <w:b/>
          <w:sz w:val="20"/>
          <w:szCs w:val="20"/>
        </w:rPr>
        <w:t xml:space="preserve">Informazioni da parte della famiglia </w:t>
      </w:r>
    </w:p>
    <w:p w14:paraId="6F65689C" w14:textId="77777777" w:rsidR="003C4496" w:rsidRDefault="00274484" w:rsidP="003C4496">
      <w:pPr>
        <w:rPr>
          <w:rFonts w:ascii="Century Gothic" w:hAnsi="Century Gothic"/>
          <w:sz w:val="20"/>
          <w:szCs w:val="20"/>
        </w:rPr>
      </w:pPr>
      <w:r w:rsidRPr="003C4496">
        <w:rPr>
          <w:rFonts w:ascii="Century Gothic" w:hAnsi="Century Gothic" w:cs="Arial"/>
          <w:sz w:val="20"/>
          <w:szCs w:val="20"/>
        </w:rPr>
        <w:t>Colloquio in data</w:t>
      </w:r>
      <w:r w:rsidR="003C4496">
        <w:rPr>
          <w:rFonts w:ascii="Century Gothic" w:hAnsi="Century Gothic" w:cs="Arial"/>
          <w:sz w:val="20"/>
          <w:szCs w:val="20"/>
        </w:rPr>
        <w:t xml:space="preserve"> _______________________ </w:t>
      </w:r>
      <w:r w:rsidRPr="003C4496">
        <w:rPr>
          <w:rFonts w:ascii="Century Gothic" w:hAnsi="Century Gothic" w:cs="Arial"/>
          <w:sz w:val="20"/>
          <w:szCs w:val="20"/>
        </w:rPr>
        <w:t>con</w:t>
      </w:r>
      <w:r w:rsidR="003C4496">
        <w:rPr>
          <w:rFonts w:ascii="Century Gothic" w:hAnsi="Century Gothic" w:cs="Arial"/>
          <w:sz w:val="20"/>
          <w:szCs w:val="20"/>
        </w:rPr>
        <w:t xml:space="preserve"> ___________________________________________________________</w:t>
      </w:r>
    </w:p>
    <w:p w14:paraId="206B10C0" w14:textId="77777777" w:rsidR="003C4496" w:rsidRDefault="003C4496" w:rsidP="003C4496">
      <w:pPr>
        <w:rPr>
          <w:rFonts w:ascii="Century Gothic" w:hAnsi="Century Gothic"/>
          <w:sz w:val="20"/>
          <w:szCs w:val="20"/>
        </w:rPr>
      </w:pPr>
    </w:p>
    <w:p w14:paraId="466E54C4" w14:textId="77777777" w:rsidR="00274484" w:rsidRPr="00AC3872" w:rsidRDefault="00274484" w:rsidP="003C4496">
      <w:pPr>
        <w:rPr>
          <w:rFonts w:ascii="Century Gothic" w:hAnsi="Century Gothic"/>
          <w:sz w:val="20"/>
          <w:szCs w:val="20"/>
        </w:rPr>
      </w:pPr>
      <w:r w:rsidRPr="00AC3872">
        <w:rPr>
          <w:rFonts w:ascii="Century Gothic" w:hAnsi="Century Gothic" w:cs="Arial"/>
          <w:b/>
          <w:sz w:val="20"/>
          <w:szCs w:val="20"/>
        </w:rPr>
        <w:t xml:space="preserve">Altro (specificare) </w:t>
      </w:r>
      <w:r w:rsidR="003C4496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</w:t>
      </w:r>
    </w:p>
    <w:p w14:paraId="11B6B3D4" w14:textId="77777777" w:rsidR="00274484" w:rsidRPr="00AC3872" w:rsidRDefault="00274484" w:rsidP="00274484">
      <w:pPr>
        <w:rPr>
          <w:rFonts w:ascii="Century Gothic" w:hAnsi="Century Gothic" w:cs="Arial"/>
          <w:sz w:val="20"/>
          <w:szCs w:val="20"/>
        </w:rPr>
      </w:pPr>
    </w:p>
    <w:p w14:paraId="291D9094" w14:textId="77777777" w:rsidR="00274484" w:rsidRPr="00AC3872" w:rsidRDefault="00274484" w:rsidP="00274484">
      <w:pPr>
        <w:rPr>
          <w:rFonts w:ascii="Century Gothic" w:hAnsi="Century Gothic"/>
          <w:sz w:val="20"/>
          <w:szCs w:val="20"/>
        </w:rPr>
      </w:pPr>
    </w:p>
    <w:p w14:paraId="6E4038F5" w14:textId="77777777" w:rsidR="00274484" w:rsidRPr="003C4496" w:rsidRDefault="00274484" w:rsidP="003C4496">
      <w:pPr>
        <w:pStyle w:val="Corpotesto"/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E2ECE">
        <w:rPr>
          <w:rFonts w:ascii="Century Gothic" w:hAnsi="Century Gothic" w:cs="Arial"/>
          <w:b/>
          <w:caps/>
          <w:sz w:val="20"/>
          <w:szCs w:val="20"/>
        </w:rPr>
        <w:t>LA STESURA DEL PIANO PERSONALIZZATO</w:t>
      </w:r>
      <w:r w:rsidR="00CE2ECE" w:rsidRPr="00CE2ECE">
        <w:rPr>
          <w:rFonts w:ascii="Century Gothic" w:hAnsi="Century Gothic" w:cs="Arial"/>
          <w:b/>
          <w:caps/>
          <w:sz w:val="20"/>
          <w:szCs w:val="20"/>
        </w:rPr>
        <w:t xml:space="preserve"> è VOLTA A:</w:t>
      </w:r>
    </w:p>
    <w:p w14:paraId="30D5FBE0" w14:textId="77777777" w:rsidR="00274484" w:rsidRPr="003C4496" w:rsidRDefault="00274484" w:rsidP="003C4496">
      <w:pPr>
        <w:pStyle w:val="Corpotesto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C4496">
        <w:rPr>
          <w:rFonts w:ascii="Century Gothic" w:hAnsi="Century Gothic" w:cs="Arial"/>
          <w:sz w:val="20"/>
          <w:szCs w:val="20"/>
        </w:rPr>
        <w:t>□ Evitare i rischi di una disaffezione rispetto al lavoro scolastico, in generale o anche in singole materie</w:t>
      </w:r>
    </w:p>
    <w:p w14:paraId="1C2C975F" w14:textId="77777777" w:rsidR="00274484" w:rsidRPr="003C4496" w:rsidRDefault="00274484" w:rsidP="003C4496">
      <w:pPr>
        <w:pStyle w:val="Corpotesto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C4496">
        <w:rPr>
          <w:rFonts w:ascii="Century Gothic" w:hAnsi="Century Gothic" w:cs="Arial"/>
          <w:sz w:val="20"/>
          <w:szCs w:val="20"/>
        </w:rPr>
        <w:t>□ Attivare dinamiche di inclusione dell’allievo nel contesto della classe e della scuola, anche in termini di partecipazione pro-attiva</w:t>
      </w:r>
    </w:p>
    <w:p w14:paraId="75B7C690" w14:textId="77777777" w:rsidR="00274484" w:rsidRPr="003C4496" w:rsidRDefault="00274484" w:rsidP="003C4496">
      <w:pPr>
        <w:pStyle w:val="Corpotesto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C4496">
        <w:rPr>
          <w:rFonts w:ascii="Century Gothic" w:hAnsi="Century Gothic" w:cs="Arial"/>
          <w:sz w:val="20"/>
          <w:szCs w:val="20"/>
        </w:rPr>
        <w:t>□ Proporre/permettere attività “riempitive” che evitino momenti di disturbo, di sconforto, auto-consolazione e eventuale autolesionismo</w:t>
      </w:r>
    </w:p>
    <w:p w14:paraId="26498537" w14:textId="77777777" w:rsidR="00274484" w:rsidRPr="003C4496" w:rsidRDefault="00274484" w:rsidP="003C4496">
      <w:pPr>
        <w:pStyle w:val="Corpotesto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C4496">
        <w:rPr>
          <w:rFonts w:ascii="Century Gothic" w:hAnsi="Century Gothic" w:cs="Arial"/>
          <w:sz w:val="20"/>
          <w:szCs w:val="20"/>
        </w:rPr>
        <w:t>□ Proporre/permettere esperienze didattiche e di apprendimento esperienziale, eventualmente anche in altre classi o extrascolastiche, che favoriscano il potenziamento del profilo cognitivo e personologico</w:t>
      </w:r>
    </w:p>
    <w:p w14:paraId="6D884F0B" w14:textId="77777777" w:rsidR="00274484" w:rsidRPr="003C4496" w:rsidRDefault="00274484" w:rsidP="003C4496">
      <w:pPr>
        <w:pStyle w:val="Corpotesto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C4496">
        <w:rPr>
          <w:rFonts w:ascii="Century Gothic" w:hAnsi="Century Gothic" w:cs="Arial"/>
          <w:sz w:val="20"/>
          <w:szCs w:val="20"/>
        </w:rPr>
        <w:t xml:space="preserve">□ </w:t>
      </w:r>
      <w:r w:rsidR="00CE2ECE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214D3E74" w14:textId="77777777" w:rsidR="00274484" w:rsidRPr="00AC3872" w:rsidRDefault="00274484" w:rsidP="00274484">
      <w:pPr>
        <w:rPr>
          <w:rFonts w:ascii="Century Gothic" w:hAnsi="Century Gothic"/>
        </w:rPr>
      </w:pPr>
    </w:p>
    <w:p w14:paraId="2B619985" w14:textId="77777777" w:rsidR="00274484" w:rsidRPr="00AC3872" w:rsidRDefault="00274484" w:rsidP="00274484">
      <w:pPr>
        <w:rPr>
          <w:rFonts w:ascii="Century Gothic" w:hAnsi="Century Gothic"/>
        </w:rPr>
      </w:pPr>
    </w:p>
    <w:p w14:paraId="5A4B51B1" w14:textId="77777777" w:rsidR="00274484" w:rsidRPr="00AC3872" w:rsidRDefault="00274484" w:rsidP="00274484">
      <w:pPr>
        <w:rPr>
          <w:rFonts w:ascii="Century Gothic" w:hAnsi="Century Gothic"/>
        </w:rPr>
      </w:pPr>
    </w:p>
    <w:p w14:paraId="1689CCFE" w14:textId="77777777" w:rsidR="00274484" w:rsidRDefault="00274484" w:rsidP="00274484">
      <w:pPr>
        <w:rPr>
          <w:rFonts w:ascii="Century Gothic" w:hAnsi="Century Gothic"/>
        </w:rPr>
      </w:pPr>
    </w:p>
    <w:p w14:paraId="3F89F002" w14:textId="77777777" w:rsidR="00CE2ECE" w:rsidRDefault="00CE2ECE" w:rsidP="00274484">
      <w:pPr>
        <w:rPr>
          <w:rFonts w:ascii="Century Gothic" w:hAnsi="Century Gothic"/>
        </w:rPr>
      </w:pPr>
    </w:p>
    <w:p w14:paraId="29C95E5C" w14:textId="77777777" w:rsidR="00CE2ECE" w:rsidRDefault="00CE2ECE" w:rsidP="00274484">
      <w:pPr>
        <w:rPr>
          <w:rFonts w:ascii="Century Gothic" w:hAnsi="Century Gothic"/>
        </w:rPr>
      </w:pPr>
    </w:p>
    <w:p w14:paraId="2D35BCE6" w14:textId="77777777" w:rsidR="00CE2ECE" w:rsidRDefault="00CE2ECE" w:rsidP="00274484">
      <w:pPr>
        <w:rPr>
          <w:rFonts w:ascii="Century Gothic" w:hAnsi="Century Gothic"/>
        </w:rPr>
      </w:pPr>
    </w:p>
    <w:p w14:paraId="019C965B" w14:textId="77777777" w:rsidR="00CE2ECE" w:rsidRDefault="00CE2ECE" w:rsidP="00274484">
      <w:pPr>
        <w:rPr>
          <w:rFonts w:ascii="Century Gothic" w:hAnsi="Century Gothic"/>
        </w:rPr>
      </w:pPr>
    </w:p>
    <w:p w14:paraId="6F40C984" w14:textId="77777777" w:rsidR="00274484" w:rsidRPr="00AC3872" w:rsidRDefault="00274484" w:rsidP="00274484">
      <w:pPr>
        <w:rPr>
          <w:rFonts w:ascii="Century Gothic" w:hAnsi="Century Gothic"/>
        </w:rPr>
      </w:pPr>
    </w:p>
    <w:p w14:paraId="237FD075" w14:textId="77777777" w:rsidR="007C086D" w:rsidRDefault="007C086D" w:rsidP="00CE2ECE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96CCF20" w14:textId="77777777" w:rsidR="007C086D" w:rsidRDefault="007C086D" w:rsidP="00CE2ECE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5E52E86C" w14:textId="77777777" w:rsidR="00CE2ECE" w:rsidRPr="00CE2ECE" w:rsidRDefault="00CE2ECE" w:rsidP="00CE2ECE">
      <w:pPr>
        <w:jc w:val="center"/>
        <w:rPr>
          <w:rFonts w:ascii="Century Gothic" w:hAnsi="Century Gothic"/>
          <w:sz w:val="20"/>
          <w:szCs w:val="20"/>
        </w:rPr>
      </w:pPr>
      <w:r w:rsidRPr="00CE2ECE">
        <w:rPr>
          <w:rFonts w:ascii="Century Gothic" w:hAnsi="Century Gothic" w:cs="Arial"/>
          <w:b/>
          <w:sz w:val="20"/>
          <w:szCs w:val="20"/>
        </w:rPr>
        <w:lastRenderedPageBreak/>
        <w:t>PER IMPOSTARE UN INTERVENTO EFFICACE SI RACCOLGONO I DATI DAL CONTESTO:</w:t>
      </w:r>
    </w:p>
    <w:p w14:paraId="2DAB635B" w14:textId="77777777" w:rsidR="00CE2ECE" w:rsidRDefault="00CE2ECE" w:rsidP="00CE2ECE">
      <w:pPr>
        <w:rPr>
          <w:rFonts w:ascii="Century Gothic" w:hAnsi="Century Gothic" w:cs="Arial"/>
          <w:b/>
          <w:sz w:val="20"/>
          <w:szCs w:val="20"/>
        </w:rPr>
      </w:pPr>
    </w:p>
    <w:p w14:paraId="230F7805" w14:textId="77777777" w:rsidR="00274484" w:rsidRPr="00CE2ECE" w:rsidRDefault="007C086D" w:rsidP="00CE2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Passato: </w:t>
      </w:r>
      <w:r w:rsidR="00CE2ECE">
        <w:rPr>
          <w:rFonts w:ascii="Century Gothic" w:hAnsi="Century Gothic" w:cs="Arial"/>
          <w:b/>
          <w:sz w:val="20"/>
          <w:szCs w:val="20"/>
        </w:rPr>
        <w:t xml:space="preserve">ELEMENTI SIGNIFICATIVI DI SCOLARITA’ </w:t>
      </w:r>
    </w:p>
    <w:p w14:paraId="237C291E" w14:textId="77777777" w:rsidR="00274484" w:rsidRPr="00CE2ECE" w:rsidRDefault="00274484" w:rsidP="00274484">
      <w:pPr>
        <w:rPr>
          <w:rFonts w:ascii="Century Gothic" w:hAnsi="Century Gothic"/>
          <w:sz w:val="20"/>
          <w:szCs w:val="20"/>
        </w:rPr>
      </w:pPr>
      <w:r w:rsidRPr="00CE2ECE">
        <w:rPr>
          <w:rFonts w:ascii="Century Gothic" w:hAnsi="Century Gothic" w:cs="Arial"/>
          <w:sz w:val="20"/>
          <w:szCs w:val="20"/>
        </w:rPr>
        <w:t xml:space="preserve">                  </w:t>
      </w:r>
    </w:p>
    <w:tbl>
      <w:tblPr>
        <w:tblW w:w="10206" w:type="dxa"/>
        <w:tblInd w:w="1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10206"/>
      </w:tblGrid>
      <w:tr w:rsidR="00274484" w:rsidRPr="00CE2ECE" w14:paraId="1BFD6A3F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D421A72" w14:textId="77777777" w:rsidR="00274484" w:rsidRPr="00CE2ECE" w:rsidRDefault="00274484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4484" w:rsidRPr="00CE2ECE" w14:paraId="661668A8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3E1BCD7" w14:textId="77777777" w:rsidR="00274484" w:rsidRPr="00CE2ECE" w:rsidRDefault="00274484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4484" w:rsidRPr="00CE2ECE" w14:paraId="6BA3203E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4B9EC19" w14:textId="77777777" w:rsidR="00274484" w:rsidRPr="00CE2ECE" w:rsidRDefault="00274484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4484" w:rsidRPr="00CE2ECE" w14:paraId="137BAD1D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C18EE52" w14:textId="77777777" w:rsidR="00274484" w:rsidRPr="00CE2ECE" w:rsidRDefault="00274484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4484" w:rsidRPr="00CE2ECE" w14:paraId="25F174BB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AACE59D" w14:textId="77777777" w:rsidR="00274484" w:rsidRPr="00CE2ECE" w:rsidRDefault="00274484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4484" w:rsidRPr="00CE2ECE" w14:paraId="1E538E49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B17E25B" w14:textId="77777777" w:rsidR="00274484" w:rsidRPr="00CE2ECE" w:rsidRDefault="00274484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4484" w:rsidRPr="00CE2ECE" w14:paraId="65D64408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686361A" w14:textId="77777777" w:rsidR="00274484" w:rsidRPr="00CE2ECE" w:rsidRDefault="00274484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4484" w:rsidRPr="00CE2ECE" w14:paraId="69C84B09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7FCD6C6" w14:textId="77777777" w:rsidR="00274484" w:rsidRPr="00CE2ECE" w:rsidRDefault="00274484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4484" w:rsidRPr="00CE2ECE" w14:paraId="6FC352F1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3F381B2" w14:textId="77777777" w:rsidR="00274484" w:rsidRPr="00CE2ECE" w:rsidRDefault="00274484" w:rsidP="00DB006B">
            <w:pPr>
              <w:ind w:left="-555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351DA1E" w14:textId="77777777" w:rsidR="00274484" w:rsidRPr="00CE2ECE" w:rsidRDefault="00274484" w:rsidP="00274484">
      <w:pPr>
        <w:rPr>
          <w:rFonts w:ascii="Century Gothic" w:hAnsi="Century Gothic" w:cs="Arial"/>
          <w:b/>
          <w:sz w:val="20"/>
          <w:szCs w:val="20"/>
        </w:rPr>
      </w:pPr>
    </w:p>
    <w:p w14:paraId="66298065" w14:textId="77777777" w:rsidR="00274484" w:rsidRPr="00CE2ECE" w:rsidRDefault="00274484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612F982D" w14:textId="77777777" w:rsidR="00274484" w:rsidRPr="00CE2ECE" w:rsidRDefault="00255B5A" w:rsidP="00CE2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Presente: </w:t>
      </w:r>
      <w:r w:rsidR="00274484" w:rsidRPr="00CE2ECE">
        <w:rPr>
          <w:rFonts w:ascii="Century Gothic" w:hAnsi="Century Gothic" w:cs="Arial"/>
          <w:b/>
          <w:sz w:val="20"/>
          <w:szCs w:val="20"/>
        </w:rPr>
        <w:t>ELEMENTI DI OSSERVAZIONE DIRETTA DEI DOCENTI</w:t>
      </w:r>
      <w:r w:rsidR="00CE2ECE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79EDEF5B" w14:textId="77777777" w:rsidR="00274484" w:rsidRPr="00CE2ECE" w:rsidRDefault="00274484" w:rsidP="00274484">
      <w:pPr>
        <w:rPr>
          <w:rFonts w:ascii="Century Gothic" w:hAnsi="Century Gothic" w:cs="Arial"/>
          <w:sz w:val="20"/>
          <w:szCs w:val="20"/>
        </w:rPr>
      </w:pPr>
    </w:p>
    <w:p w14:paraId="38045D50" w14:textId="77777777" w:rsidR="00274484" w:rsidRPr="00CE2ECE" w:rsidRDefault="00274484" w:rsidP="00274484">
      <w:pPr>
        <w:rPr>
          <w:rFonts w:ascii="Century Gothic" w:hAnsi="Century Gothic"/>
          <w:sz w:val="20"/>
          <w:szCs w:val="20"/>
        </w:rPr>
      </w:pPr>
      <w:r w:rsidRPr="00CE2ECE">
        <w:rPr>
          <w:rFonts w:ascii="Century Gothic" w:hAnsi="Century Gothic" w:cs="Arial"/>
          <w:i/>
          <w:sz w:val="20"/>
          <w:szCs w:val="20"/>
        </w:rPr>
        <w:t>Riportare qui la sintesi delle osservazioni sistematiche effettuate dai docenti, con gli strumenti e le prassi dell’Istituto</w:t>
      </w:r>
    </w:p>
    <w:p w14:paraId="1A7C853B" w14:textId="77777777" w:rsidR="00274484" w:rsidRPr="00CE2ECE" w:rsidRDefault="00274484" w:rsidP="00274484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W w:w="10206" w:type="dxa"/>
        <w:tblInd w:w="13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274484" w:rsidRPr="00CE2ECE" w14:paraId="1A29632C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60FE0A1" w14:textId="77777777" w:rsidR="00274484" w:rsidRPr="00CE2ECE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484" w:rsidRPr="00CE2ECE" w14:paraId="451D4BED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0CE4AED" w14:textId="77777777" w:rsidR="00274484" w:rsidRPr="00CE2ECE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484" w:rsidRPr="00CE2ECE" w14:paraId="02121ED2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FF6972C" w14:textId="77777777" w:rsidR="00274484" w:rsidRPr="00CE2ECE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484" w:rsidRPr="00CE2ECE" w14:paraId="6C75ACAD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C351BBC" w14:textId="77777777" w:rsidR="00274484" w:rsidRPr="00CE2ECE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484" w:rsidRPr="00CE2ECE" w14:paraId="17BB7BC2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96E4E37" w14:textId="77777777" w:rsidR="00274484" w:rsidRPr="00CE2ECE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484" w:rsidRPr="00CE2ECE" w14:paraId="00EBA04B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E878AFC" w14:textId="77777777" w:rsidR="00274484" w:rsidRPr="00CE2ECE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484" w:rsidRPr="00CE2ECE" w14:paraId="10F13FFC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A71204E" w14:textId="77777777" w:rsidR="00274484" w:rsidRPr="00CE2ECE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484" w:rsidRPr="00CE2ECE" w14:paraId="63A70D9A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23057DA" w14:textId="77777777" w:rsidR="00274484" w:rsidRPr="00CE2ECE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484" w:rsidRPr="00CE2ECE" w14:paraId="12C097D7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AC1AAC2" w14:textId="77777777" w:rsidR="00274484" w:rsidRPr="00CE2ECE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484" w:rsidRPr="00CE2ECE" w14:paraId="38BA2046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18DD1E6" w14:textId="77777777" w:rsidR="00274484" w:rsidRPr="00CE2ECE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774EE5A" w14:textId="77777777" w:rsidR="00274484" w:rsidRPr="00CE2ECE" w:rsidRDefault="00274484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3BE8DE98" w14:textId="77777777" w:rsidR="00274484" w:rsidRPr="00CE2ECE" w:rsidRDefault="00274484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6FB03645" w14:textId="77777777" w:rsidR="00274484" w:rsidRPr="00CE2ECE" w:rsidRDefault="00CE2ECE" w:rsidP="00CE2ECE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ELEMENTI GENERALI FORNITI</w:t>
      </w:r>
      <w:r w:rsidR="00274484" w:rsidRPr="00CE2ECE">
        <w:rPr>
          <w:rFonts w:ascii="Century Gothic" w:hAnsi="Century Gothic" w:cs="Arial"/>
          <w:b/>
          <w:sz w:val="20"/>
          <w:szCs w:val="20"/>
        </w:rPr>
        <w:t xml:space="preserve"> DALL’ALUNNO/STUDENTE</w:t>
      </w:r>
    </w:p>
    <w:p w14:paraId="561EF917" w14:textId="77777777" w:rsidR="00274484" w:rsidRPr="00CE2ECE" w:rsidRDefault="00274484" w:rsidP="00274484">
      <w:pPr>
        <w:rPr>
          <w:rFonts w:ascii="Century Gothic" w:hAnsi="Century Gothic" w:cs="Arial"/>
          <w:sz w:val="20"/>
          <w:szCs w:val="20"/>
        </w:rPr>
      </w:pPr>
    </w:p>
    <w:p w14:paraId="7D46C34A" w14:textId="77777777" w:rsidR="00274484" w:rsidRPr="00CE2ECE" w:rsidRDefault="00274484" w:rsidP="00274484">
      <w:pPr>
        <w:rPr>
          <w:rFonts w:ascii="Century Gothic" w:hAnsi="Century Gothic"/>
          <w:i/>
          <w:sz w:val="20"/>
          <w:szCs w:val="20"/>
        </w:rPr>
      </w:pPr>
      <w:r w:rsidRPr="00CE2ECE">
        <w:rPr>
          <w:rFonts w:ascii="Century Gothic" w:hAnsi="Century Gothic" w:cs="Arial"/>
          <w:i/>
          <w:sz w:val="20"/>
          <w:szCs w:val="20"/>
        </w:rPr>
        <w:t xml:space="preserve">Interessi, difficoltà, attività in cui si sente capace, punti di forza, </w:t>
      </w:r>
      <w:proofErr w:type="gramStart"/>
      <w:r w:rsidRPr="00CE2ECE">
        <w:rPr>
          <w:rFonts w:ascii="Century Gothic" w:hAnsi="Century Gothic" w:cs="Arial"/>
          <w:i/>
          <w:sz w:val="20"/>
          <w:szCs w:val="20"/>
        </w:rPr>
        <w:t>aspettative,  richieste</w:t>
      </w:r>
      <w:proofErr w:type="gramEnd"/>
      <w:r w:rsidRPr="00CE2ECE">
        <w:rPr>
          <w:rFonts w:ascii="Century Gothic" w:hAnsi="Century Gothic" w:cs="Arial"/>
          <w:i/>
          <w:sz w:val="20"/>
          <w:szCs w:val="20"/>
        </w:rPr>
        <w:t>…</w:t>
      </w:r>
    </w:p>
    <w:p w14:paraId="1EBEE938" w14:textId="77777777" w:rsidR="00274484" w:rsidRPr="00CE2ECE" w:rsidRDefault="00274484" w:rsidP="00274484">
      <w:pPr>
        <w:ind w:hanging="851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206" w:type="dxa"/>
        <w:tblInd w:w="1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10206"/>
      </w:tblGrid>
      <w:tr w:rsidR="00274484" w:rsidRPr="00CE2ECE" w14:paraId="00129700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D05BC39" w14:textId="77777777" w:rsidR="00274484" w:rsidRPr="00CE2ECE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484" w:rsidRPr="00CE2ECE" w14:paraId="41817A15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43788A1" w14:textId="77777777" w:rsidR="00274484" w:rsidRPr="00CE2ECE" w:rsidRDefault="00274484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4484" w:rsidRPr="00CE2ECE" w14:paraId="59EB0CA1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F3546D5" w14:textId="77777777" w:rsidR="00274484" w:rsidRPr="00CE2ECE" w:rsidRDefault="00274484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4484" w:rsidRPr="00CE2ECE" w14:paraId="0B711628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9505F9F" w14:textId="77777777" w:rsidR="00274484" w:rsidRPr="00CE2ECE" w:rsidRDefault="00274484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4484" w:rsidRPr="00CE2ECE" w14:paraId="18636463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C6BA346" w14:textId="77777777" w:rsidR="00274484" w:rsidRPr="00CE2ECE" w:rsidRDefault="00274484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4484" w:rsidRPr="00CE2ECE" w14:paraId="2EC1F92C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80EE708" w14:textId="77777777" w:rsidR="00274484" w:rsidRPr="00CE2ECE" w:rsidRDefault="00274484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4484" w:rsidRPr="00CE2ECE" w14:paraId="01C2F0C4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280C999" w14:textId="77777777" w:rsidR="00274484" w:rsidRPr="00CE2ECE" w:rsidRDefault="00274484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4484" w:rsidRPr="00CE2ECE" w14:paraId="14AD66A6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E9B3E2F" w14:textId="77777777" w:rsidR="00274484" w:rsidRPr="00CE2ECE" w:rsidRDefault="00274484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4484" w:rsidRPr="00CE2ECE" w14:paraId="66472521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B47A30E" w14:textId="77777777" w:rsidR="00274484" w:rsidRPr="00CE2ECE" w:rsidRDefault="00274484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4484" w:rsidRPr="00CE2ECE" w14:paraId="04E0F7F5" w14:textId="77777777" w:rsidTr="00CE2ECE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268430C" w14:textId="77777777" w:rsidR="00274484" w:rsidRPr="00CE2ECE" w:rsidRDefault="00274484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5952841" w14:textId="77777777" w:rsidR="00274484" w:rsidRPr="00AC3872" w:rsidRDefault="00274484" w:rsidP="00274484">
      <w:pPr>
        <w:pStyle w:val="Corpotesto"/>
        <w:jc w:val="left"/>
        <w:rPr>
          <w:rFonts w:ascii="Century Gothic" w:hAnsi="Century Gothic"/>
          <w:b/>
          <w:sz w:val="2"/>
        </w:rPr>
      </w:pPr>
    </w:p>
    <w:p w14:paraId="06360C93" w14:textId="77777777" w:rsidR="00274484" w:rsidRPr="00AC3872" w:rsidRDefault="00274484" w:rsidP="00274484">
      <w:pPr>
        <w:jc w:val="center"/>
        <w:rPr>
          <w:rFonts w:ascii="Century Gothic" w:hAnsi="Century Gothic" w:cs="Arial"/>
          <w:b/>
          <w:bCs/>
          <w:sz w:val="16"/>
        </w:rPr>
      </w:pPr>
    </w:p>
    <w:p w14:paraId="628D1767" w14:textId="77777777" w:rsidR="009678BF" w:rsidRDefault="009678BF" w:rsidP="00274484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9C7A681" w14:textId="77777777" w:rsidR="009678BF" w:rsidRDefault="009678BF" w:rsidP="00274484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B4B85C4" w14:textId="77777777" w:rsidR="009678BF" w:rsidRDefault="009678BF" w:rsidP="00274484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B57A769" w14:textId="77777777" w:rsidR="009678BF" w:rsidRDefault="009678BF" w:rsidP="00274484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CBE66F8" w14:textId="77777777" w:rsidR="009678BF" w:rsidRDefault="009678BF" w:rsidP="00274484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F8133CC" w14:textId="77777777" w:rsidR="009678BF" w:rsidRDefault="009678BF" w:rsidP="00274484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AAD151D" w14:textId="77777777" w:rsidR="009678BF" w:rsidRDefault="009678BF" w:rsidP="00274484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D0FEAFA" w14:textId="77777777" w:rsidR="009678BF" w:rsidRDefault="009678BF" w:rsidP="00274484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6B652F5" w14:textId="77777777" w:rsidR="009678BF" w:rsidRDefault="009678BF" w:rsidP="00274484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B996E8C" w14:textId="77777777" w:rsidR="009678BF" w:rsidRDefault="009678BF" w:rsidP="00274484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832E021" w14:textId="77777777" w:rsidR="009678BF" w:rsidRDefault="009678BF" w:rsidP="00274484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2CD21B6" w14:textId="77777777" w:rsidR="009678BF" w:rsidRDefault="009678BF" w:rsidP="00274484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2932725" w14:textId="77777777" w:rsidR="009678BF" w:rsidRDefault="009678BF" w:rsidP="00274484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251A316" w14:textId="77777777" w:rsidR="009678BF" w:rsidRDefault="009678BF" w:rsidP="00274484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EA6B5E" w14:textId="77777777" w:rsidR="00274484" w:rsidRPr="00CE2ECE" w:rsidRDefault="00274484" w:rsidP="00274484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E2ECE">
        <w:rPr>
          <w:rFonts w:ascii="Century Gothic" w:hAnsi="Century Gothic" w:cs="Arial"/>
          <w:b/>
          <w:bCs/>
          <w:sz w:val="20"/>
          <w:szCs w:val="20"/>
        </w:rPr>
        <w:lastRenderedPageBreak/>
        <w:t>PROFILO COGNITIVO, EMOTIVO E RELAZIONALE</w:t>
      </w:r>
    </w:p>
    <w:p w14:paraId="7C25D008" w14:textId="77777777" w:rsidR="00274484" w:rsidRPr="00CE2ECE" w:rsidRDefault="00274484" w:rsidP="00274484">
      <w:pPr>
        <w:rPr>
          <w:rFonts w:ascii="Century Gothic" w:hAnsi="Century Gothic" w:cs="Arial"/>
          <w:sz w:val="20"/>
          <w:szCs w:val="20"/>
        </w:rPr>
      </w:pPr>
    </w:p>
    <w:p w14:paraId="51AACFC5" w14:textId="77777777" w:rsidR="00274484" w:rsidRPr="00CE2ECE" w:rsidRDefault="00274484" w:rsidP="00274484">
      <w:pPr>
        <w:jc w:val="both"/>
        <w:rPr>
          <w:rFonts w:ascii="Century Gothic" w:hAnsi="Century Gothic" w:cs="Arial"/>
          <w:bCs/>
          <w:i/>
          <w:sz w:val="20"/>
          <w:szCs w:val="20"/>
        </w:rPr>
      </w:pPr>
      <w:r w:rsidRPr="00CE2ECE">
        <w:rPr>
          <w:rFonts w:ascii="Century Gothic" w:hAnsi="Century Gothic" w:cs="Arial"/>
          <w:bCs/>
          <w:i/>
          <w:sz w:val="20"/>
          <w:szCs w:val="20"/>
        </w:rPr>
        <w:t xml:space="preserve">Previo periodo di osservazione, indicare se il profilo dell’alunno/a può essere inquadrato in una o più di una tra queste tipologie, specificando il tipo di profilo (alunno di successo, sfidante, camaleonte, rinunciatario, doppiamente eccezionale, </w:t>
      </w:r>
      <w:proofErr w:type="spellStart"/>
      <w:r w:rsidRPr="00CE2ECE">
        <w:rPr>
          <w:rFonts w:ascii="Century Gothic" w:hAnsi="Century Gothic" w:cs="Arial"/>
          <w:bCs/>
          <w:i/>
          <w:sz w:val="20"/>
          <w:szCs w:val="20"/>
        </w:rPr>
        <w:t>automo</w:t>
      </w:r>
      <w:proofErr w:type="spellEnd"/>
      <w:r w:rsidRPr="00CE2ECE">
        <w:rPr>
          <w:rFonts w:ascii="Century Gothic" w:hAnsi="Century Gothic" w:cs="Arial"/>
          <w:bCs/>
          <w:i/>
          <w:sz w:val="20"/>
          <w:szCs w:val="20"/>
        </w:rPr>
        <w:t>).</w:t>
      </w:r>
    </w:p>
    <w:p w14:paraId="20F1A4FD" w14:textId="77777777" w:rsidR="00274484" w:rsidRPr="00CE2ECE" w:rsidRDefault="00274484" w:rsidP="00274484">
      <w:pPr>
        <w:jc w:val="both"/>
        <w:rPr>
          <w:rFonts w:ascii="Century Gothic" w:hAnsi="Century Gothic" w:cs="Arial"/>
          <w:bCs/>
          <w:i/>
          <w:sz w:val="20"/>
          <w:szCs w:val="20"/>
        </w:rPr>
      </w:pPr>
    </w:p>
    <w:p w14:paraId="71535161" w14:textId="77777777" w:rsidR="00274484" w:rsidRPr="00CE2ECE" w:rsidRDefault="00274484" w:rsidP="009678BF">
      <w:pPr>
        <w:rPr>
          <w:rFonts w:ascii="Century Gothic" w:hAnsi="Century Gothic" w:cs="Arial"/>
          <w:sz w:val="20"/>
          <w:szCs w:val="20"/>
        </w:rPr>
      </w:pPr>
      <w:r w:rsidRPr="00CE2ECE">
        <w:rPr>
          <w:rFonts w:ascii="Century Gothic" w:hAnsi="Century Gothic" w:cs="Arial"/>
          <w:bCs/>
          <w:i/>
          <w:sz w:val="20"/>
          <w:szCs w:val="20"/>
        </w:rPr>
        <w:t>L’alunno rientra nella seguente categoria</w:t>
      </w:r>
      <w:r w:rsidR="009678BF">
        <w:rPr>
          <w:rFonts w:ascii="Century Gothic" w:hAnsi="Century Gothic" w:cs="Arial"/>
          <w:bCs/>
          <w:i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</w:t>
      </w:r>
    </w:p>
    <w:p w14:paraId="2465DD6B" w14:textId="77777777" w:rsidR="00274484" w:rsidRPr="00CE2ECE" w:rsidRDefault="00274484" w:rsidP="00274484">
      <w:pPr>
        <w:spacing w:line="360" w:lineRule="auto"/>
        <w:ind w:left="-851"/>
        <w:jc w:val="center"/>
        <w:rPr>
          <w:rFonts w:ascii="Century Gothic" w:hAnsi="Century Gothic" w:cs="Arial"/>
          <w:b/>
          <w:sz w:val="20"/>
          <w:szCs w:val="20"/>
        </w:rPr>
      </w:pPr>
      <w:r w:rsidRPr="00CE2ECE">
        <w:rPr>
          <w:rFonts w:ascii="Century Gothic" w:hAnsi="Century Gothic" w:cs="Arial"/>
          <w:b/>
          <w:bCs/>
          <w:sz w:val="20"/>
          <w:szCs w:val="20"/>
        </w:rPr>
        <w:t>CARATTERISTICHE DEI DIVERSI PROFILI GIFTED*</w:t>
      </w:r>
    </w:p>
    <w:p w14:paraId="72EC09FD" w14:textId="77777777" w:rsidR="00274484" w:rsidRPr="00AC3872" w:rsidRDefault="00274484" w:rsidP="00274484">
      <w:pPr>
        <w:rPr>
          <w:rFonts w:ascii="Century Gothic" w:hAnsi="Century Gothic" w:cs="Arial"/>
          <w:b/>
          <w:sz w:val="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2"/>
        <w:gridCol w:w="1517"/>
        <w:gridCol w:w="1886"/>
        <w:gridCol w:w="1795"/>
        <w:gridCol w:w="1987"/>
        <w:gridCol w:w="1864"/>
      </w:tblGrid>
      <w:tr w:rsidR="00274484" w:rsidRPr="00CE2ECE" w14:paraId="52CC85B8" w14:textId="77777777" w:rsidTr="009678BF">
        <w:trPr>
          <w:trHeight w:val="6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30FC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b/>
                <w:bCs/>
                <w:sz w:val="16"/>
                <w:szCs w:val="16"/>
              </w:rPr>
              <w:t>1) L'ALUNNO DI SUCCESSO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C19F9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b/>
                <w:bCs/>
                <w:sz w:val="16"/>
                <w:szCs w:val="16"/>
              </w:rPr>
              <w:t>2) L'ALUNNO SFIDANTE</w:t>
            </w:r>
          </w:p>
          <w:p w14:paraId="59CD4AE9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b/>
                <w:bCs/>
                <w:sz w:val="16"/>
                <w:szCs w:val="16"/>
              </w:rPr>
              <w:t>(creativo)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FA43D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b/>
                <w:bCs/>
                <w:sz w:val="16"/>
                <w:szCs w:val="16"/>
              </w:rPr>
              <w:t>3) L'ALUNNO CAMALEONTE</w:t>
            </w:r>
          </w:p>
          <w:p w14:paraId="5A0C7899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b/>
                <w:bCs/>
                <w:sz w:val="16"/>
                <w:szCs w:val="16"/>
              </w:rPr>
              <w:t>(sotterraneo)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6784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b/>
                <w:bCs/>
                <w:sz w:val="16"/>
                <w:szCs w:val="16"/>
              </w:rPr>
              <w:t>4) L'ALUNNO RINUNCIATARIO</w:t>
            </w:r>
          </w:p>
          <w:p w14:paraId="383EF5F1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b/>
                <w:bCs/>
                <w:sz w:val="16"/>
                <w:szCs w:val="16"/>
              </w:rPr>
              <w:t>(a rischio)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E0DC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b/>
                <w:bCs/>
                <w:sz w:val="16"/>
                <w:szCs w:val="16"/>
              </w:rPr>
              <w:t>5) L'ALUNNO DOPPIAMENTE ECCEZIONALE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84E9C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b/>
                <w:bCs/>
                <w:sz w:val="16"/>
                <w:szCs w:val="16"/>
              </w:rPr>
              <w:t>6) L'ALUNNO AUTONOMO, INDIPENDENTE</w:t>
            </w:r>
          </w:p>
        </w:tc>
      </w:tr>
      <w:tr w:rsidR="009678BF" w:rsidRPr="00CE2ECE" w14:paraId="48FF303A" w14:textId="77777777" w:rsidTr="009678BF">
        <w:trPr>
          <w:trHeight w:val="3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2D5E3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Noia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42A79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Noia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E48F6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Noia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1D982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Noia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24FC2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Noia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7ECC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Noia</w:t>
            </w:r>
          </w:p>
        </w:tc>
      </w:tr>
      <w:tr w:rsidR="009678BF" w:rsidRPr="00CE2ECE" w14:paraId="68C89A54" w14:textId="77777777" w:rsidTr="009678BF">
        <w:trPr>
          <w:trHeight w:val="3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9F76E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Immagine di sé positiva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5E45E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Bassa autostima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6C6D7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Insicuro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6D92B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Bassa autostima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2B83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Bassa autostima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1D80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Sicuro di sé /Lavora in maniera indipendente</w:t>
            </w:r>
          </w:p>
        </w:tc>
      </w:tr>
      <w:tr w:rsidR="009678BF" w:rsidRPr="00CE2ECE" w14:paraId="54721EE1" w14:textId="77777777" w:rsidTr="009678BF">
        <w:trPr>
          <w:trHeight w:val="3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78C1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Perfezionista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68811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Scarso autocontrollo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EA2B4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Confuso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4CBE0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Rabbia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E4449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Frustrato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A4B8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E2ECE">
              <w:rPr>
                <w:rFonts w:ascii="Century Gothic" w:hAnsi="Century Gothic" w:cs="Arial"/>
                <w:sz w:val="16"/>
                <w:szCs w:val="16"/>
              </w:rPr>
              <w:t>Autoaccettazione</w:t>
            </w:r>
            <w:proofErr w:type="spellEnd"/>
          </w:p>
        </w:tc>
      </w:tr>
      <w:tr w:rsidR="009678BF" w:rsidRPr="00CE2ECE" w14:paraId="73D6F514" w14:textId="77777777" w:rsidTr="009678BF">
        <w:trPr>
          <w:trHeight w:val="113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77747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Molto performante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7BAF4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Sulle difensive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0C83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Fatica ad affermarsi e ad esprimere le proprie emozioni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8F0AE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Depressione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61D0D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Impotente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54D65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Appassionato / Ama le sfide</w:t>
            </w:r>
          </w:p>
        </w:tc>
      </w:tr>
      <w:tr w:rsidR="009678BF" w:rsidRPr="00CE2ECE" w14:paraId="79F93C05" w14:textId="77777777" w:rsidTr="009678BF">
        <w:trPr>
          <w:trHeight w:val="6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4F4DB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Buoni risultati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24150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Competitivo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660A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Nega il proprio talento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76E84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Basso rendimento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79279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Inconsapevole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019A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Accetta gli insuccessi</w:t>
            </w:r>
          </w:p>
        </w:tc>
      </w:tr>
      <w:tr w:rsidR="009678BF" w:rsidRPr="00CE2ECE" w14:paraId="66083408" w14:textId="77777777" w:rsidTr="009678BF">
        <w:trPr>
          <w:trHeight w:val="3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08C2B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Paura dell'insuccesso e senso di colpa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2D4F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Irritante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E175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Rifiuta le sfide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1E9FE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Disattento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AA0BA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Basso rendimento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4AA5A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Desiderio di conoscere e di imparare</w:t>
            </w:r>
          </w:p>
        </w:tc>
      </w:tr>
      <w:tr w:rsidR="009678BF" w:rsidRPr="00CE2ECE" w14:paraId="029B2EF0" w14:textId="77777777" w:rsidTr="009678BF">
        <w:trPr>
          <w:trHeight w:val="3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10220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Ansia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B830D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Contesta le regole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F8C78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Disagio a scuola mascherato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CD672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Autolesionista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BC11D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Lavora in maniera incoerente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2604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Motivato a far bene per se stesso</w:t>
            </w:r>
          </w:p>
        </w:tc>
      </w:tr>
      <w:tr w:rsidR="009678BF" w:rsidRPr="00CE2ECE" w14:paraId="3F3475AE" w14:textId="77777777" w:rsidTr="009678BF">
        <w:trPr>
          <w:trHeight w:val="16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6B9B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Ricerca l'approvazione dell'insegnante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0D88D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Lavora in maniera incoerente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06F64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Aspira ad essere socialmente integrato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E24D2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Dirompente, disturbante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76FCC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Può avere un atteggiamento oppositivo / provocatorio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8A0FA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Lavora senza necessità di approvazione e il risultato scolastico non è sempre la priorità</w:t>
            </w:r>
          </w:p>
        </w:tc>
      </w:tr>
      <w:tr w:rsidR="009678BF" w:rsidRPr="00CE2ECE" w14:paraId="38C5546D" w14:textId="77777777" w:rsidTr="009678BF">
        <w:trPr>
          <w:trHeight w:val="3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36C8D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Ammirato dai coetanei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3CFB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Divertente per i compagni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84845" w14:textId="77777777" w:rsidR="00274484" w:rsidRPr="00CE2ECE" w:rsidRDefault="00274484" w:rsidP="009678BF">
            <w:pPr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Non lo si immagina dotato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45CC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Sulle difensive / Critica se stesso e gli altri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8EEE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28E9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Possiede competenze sociali adeguate</w:t>
            </w:r>
          </w:p>
        </w:tc>
      </w:tr>
      <w:tr w:rsidR="009678BF" w:rsidRPr="00CE2ECE" w14:paraId="0E4C1196" w14:textId="77777777" w:rsidTr="009678BF">
        <w:trPr>
          <w:trHeight w:val="3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B517" w14:textId="77777777" w:rsidR="00274484" w:rsidRPr="00CE2ECE" w:rsidRDefault="00274484" w:rsidP="009678BF">
            <w:pPr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Fa molte domande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DE84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Difende il proprio punto di vista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C3968" w14:textId="77777777" w:rsidR="00274484" w:rsidRPr="00CE2ECE" w:rsidRDefault="00274484" w:rsidP="009678BF">
            <w:pPr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Impegno incostante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32141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Impegno irregolare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F5F41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13A2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Influenza positivamente gli altri</w:t>
            </w:r>
          </w:p>
        </w:tc>
      </w:tr>
      <w:tr w:rsidR="009678BF" w:rsidRPr="00CE2ECE" w14:paraId="622197D9" w14:textId="77777777" w:rsidTr="009678BF">
        <w:trPr>
          <w:trHeight w:val="3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B51E8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Cerca l’approvazione dell’insegnante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1DD6A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Corregge l'insegnante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804D2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Cerca di non essere notato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DD9E9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Solitario, emarginato, testa calda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8F84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7ACEB" w14:textId="77777777" w:rsidR="00274484" w:rsidRPr="00CE2ECE" w:rsidRDefault="00274484" w:rsidP="009678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E2ECE">
              <w:rPr>
                <w:rFonts w:ascii="Century Gothic" w:hAnsi="Century Gothic" w:cs="Arial"/>
                <w:sz w:val="16"/>
                <w:szCs w:val="16"/>
              </w:rPr>
              <w:t>Ammirato e accettato dagli altri (compagni, docenti)</w:t>
            </w:r>
          </w:p>
        </w:tc>
      </w:tr>
    </w:tbl>
    <w:p w14:paraId="3DCB4FED" w14:textId="77777777" w:rsidR="00274484" w:rsidRPr="00AC3872" w:rsidRDefault="00274484" w:rsidP="00274484">
      <w:pPr>
        <w:ind w:right="-994"/>
        <w:rPr>
          <w:rFonts w:ascii="Century Gothic" w:hAnsi="Century Gothic" w:cs="Arial"/>
          <w:bCs/>
          <w:i/>
          <w:sz w:val="4"/>
        </w:rPr>
      </w:pPr>
    </w:p>
    <w:p w14:paraId="3BC606BF" w14:textId="77777777" w:rsidR="00274484" w:rsidRPr="009678BF" w:rsidRDefault="00274484" w:rsidP="00274484">
      <w:pPr>
        <w:ind w:right="-994"/>
        <w:rPr>
          <w:rFonts w:ascii="Century Gothic" w:hAnsi="Century Gothic" w:cs="Arial"/>
          <w:bCs/>
          <w:i/>
          <w:sz w:val="16"/>
          <w:szCs w:val="16"/>
        </w:rPr>
      </w:pPr>
      <w:r w:rsidRPr="009678BF">
        <w:rPr>
          <w:rFonts w:ascii="Century Gothic" w:hAnsi="Century Gothic" w:cs="Arial"/>
          <w:bCs/>
          <w:i/>
          <w:sz w:val="16"/>
          <w:szCs w:val="16"/>
        </w:rPr>
        <w:t xml:space="preserve">*Adattato da: </w:t>
      </w:r>
      <w:proofErr w:type="spellStart"/>
      <w:r w:rsidRPr="009678BF">
        <w:rPr>
          <w:rFonts w:ascii="Century Gothic" w:hAnsi="Century Gothic" w:cs="Arial"/>
          <w:bCs/>
          <w:i/>
          <w:sz w:val="16"/>
          <w:szCs w:val="16"/>
        </w:rPr>
        <w:t>Betts</w:t>
      </w:r>
      <w:proofErr w:type="spellEnd"/>
      <w:r w:rsidRPr="009678BF">
        <w:rPr>
          <w:rFonts w:ascii="Century Gothic" w:hAnsi="Century Gothic" w:cs="Arial"/>
          <w:bCs/>
          <w:i/>
          <w:sz w:val="16"/>
          <w:szCs w:val="16"/>
        </w:rPr>
        <w:t xml:space="preserve"> &amp; </w:t>
      </w:r>
      <w:proofErr w:type="spellStart"/>
      <w:r w:rsidRPr="009678BF">
        <w:rPr>
          <w:rFonts w:ascii="Century Gothic" w:hAnsi="Century Gothic" w:cs="Arial"/>
          <w:bCs/>
          <w:i/>
          <w:sz w:val="16"/>
          <w:szCs w:val="16"/>
        </w:rPr>
        <w:t>Neihart</w:t>
      </w:r>
      <w:proofErr w:type="spellEnd"/>
      <w:r w:rsidRPr="009678BF">
        <w:rPr>
          <w:rFonts w:ascii="Century Gothic" w:hAnsi="Century Gothic" w:cs="Arial"/>
          <w:bCs/>
          <w:i/>
          <w:sz w:val="16"/>
          <w:szCs w:val="16"/>
        </w:rPr>
        <w:t>, 1988; Zanetti 2019</w:t>
      </w:r>
    </w:p>
    <w:p w14:paraId="36FDAA73" w14:textId="77777777" w:rsidR="00274484" w:rsidRPr="00AC3872" w:rsidRDefault="00274484" w:rsidP="00274484">
      <w:pPr>
        <w:rPr>
          <w:rFonts w:ascii="Century Gothic" w:hAnsi="Century Gothic" w:cs="Arial"/>
          <w:b/>
          <w:sz w:val="16"/>
        </w:rPr>
      </w:pPr>
    </w:p>
    <w:p w14:paraId="3C80C82F" w14:textId="77777777" w:rsidR="00274484" w:rsidRPr="00AC3872" w:rsidRDefault="00274484" w:rsidP="00274484">
      <w:pPr>
        <w:rPr>
          <w:rFonts w:ascii="Century Gothic" w:hAnsi="Century Gothic" w:cs="Arial"/>
          <w:b/>
        </w:rPr>
      </w:pPr>
    </w:p>
    <w:p w14:paraId="338C74B6" w14:textId="77777777" w:rsidR="009678BF" w:rsidRDefault="009678BF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2E664874" w14:textId="77777777" w:rsidR="009678BF" w:rsidRDefault="009678BF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24F657EB" w14:textId="77777777" w:rsidR="009678BF" w:rsidRDefault="009678BF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19979AAE" w14:textId="77777777" w:rsidR="009678BF" w:rsidRDefault="009678BF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6815C38D" w14:textId="77777777" w:rsidR="009678BF" w:rsidRDefault="009678BF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25FBD6DC" w14:textId="77777777" w:rsidR="009678BF" w:rsidRDefault="009678BF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496E7935" w14:textId="77777777" w:rsidR="009678BF" w:rsidRDefault="009678BF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2E2CC471" w14:textId="77777777" w:rsidR="009678BF" w:rsidRDefault="009678BF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0678E2E5" w14:textId="77777777" w:rsidR="009678BF" w:rsidRDefault="009678BF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66A51560" w14:textId="77777777" w:rsidR="009678BF" w:rsidRDefault="009678BF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6631E7D4" w14:textId="77777777" w:rsidR="009678BF" w:rsidRDefault="009678BF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239795B2" w14:textId="77777777" w:rsidR="009678BF" w:rsidRDefault="009678BF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095693CD" w14:textId="77777777" w:rsidR="009678BF" w:rsidRDefault="009678BF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5970D38C" w14:textId="77777777" w:rsidR="009678BF" w:rsidRDefault="009678BF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587084EA" w14:textId="77777777" w:rsidR="009678BF" w:rsidRDefault="009678BF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6FA7E3CA" w14:textId="77777777" w:rsidR="00274484" w:rsidRPr="009678BF" w:rsidRDefault="00274484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9678BF">
        <w:rPr>
          <w:rFonts w:ascii="Century Gothic" w:hAnsi="Century Gothic" w:cs="Arial"/>
          <w:b/>
          <w:sz w:val="20"/>
          <w:szCs w:val="20"/>
        </w:rPr>
        <w:t>INDIVIDUAZIONE DI OBIETTIVI SPECIFICI DI APPRENDIMENTO PERSONALIZZATI PREVISTI PER I PIANI DI STUDIO E STRATEGIE METODOLOGICHE</w:t>
      </w:r>
    </w:p>
    <w:p w14:paraId="16DAB3F9" w14:textId="77777777" w:rsidR="00274484" w:rsidRPr="009678BF" w:rsidRDefault="00274484" w:rsidP="00274484">
      <w:pPr>
        <w:rPr>
          <w:rFonts w:ascii="Century Gothic" w:hAnsi="Century Gothic" w:cs="Arial"/>
          <w:b/>
          <w:sz w:val="20"/>
          <w:szCs w:val="20"/>
        </w:rPr>
      </w:pPr>
    </w:p>
    <w:p w14:paraId="5F370709" w14:textId="77777777" w:rsidR="00274484" w:rsidRPr="009678BF" w:rsidRDefault="00274484" w:rsidP="00274484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9678BF">
        <w:rPr>
          <w:rFonts w:ascii="Century Gothic" w:hAnsi="Century Gothic" w:cs="Arial"/>
          <w:i/>
          <w:iCs/>
          <w:sz w:val="20"/>
          <w:szCs w:val="20"/>
        </w:rPr>
        <w:t>Scegliere le strategie più adeguate a far fronte ai bisogni formativi:</w:t>
      </w:r>
    </w:p>
    <w:p w14:paraId="5D15CB38" w14:textId="77777777" w:rsidR="00274484" w:rsidRPr="009678BF" w:rsidRDefault="00274484" w:rsidP="00274484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104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4219"/>
      </w:tblGrid>
      <w:tr w:rsidR="00274484" w:rsidRPr="009678BF" w14:paraId="58050121" w14:textId="77777777" w:rsidTr="009678BF">
        <w:trPr>
          <w:trHeight w:val="4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21337" w14:textId="77777777" w:rsidR="00274484" w:rsidRPr="009678BF" w:rsidRDefault="00274484" w:rsidP="00DB00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OBIETTIVI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7DFBA" w14:textId="77777777" w:rsidR="00274484" w:rsidRPr="009678BF" w:rsidRDefault="00274484" w:rsidP="00DB00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STRATEGIE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A5A1" w14:textId="77777777" w:rsidR="00274484" w:rsidRPr="009678BF" w:rsidRDefault="00274484" w:rsidP="00DB006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/>
                <w:bCs/>
                <w:sz w:val="20"/>
                <w:szCs w:val="20"/>
              </w:rPr>
              <w:t>MATERIALI/STRUMENTI</w:t>
            </w:r>
          </w:p>
        </w:tc>
      </w:tr>
      <w:tr w:rsidR="00274484" w:rsidRPr="009678BF" w14:paraId="0BA1E394" w14:textId="77777777" w:rsidTr="009678BF">
        <w:trPr>
          <w:trHeight w:val="100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9418E" w14:textId="77777777" w:rsidR="00274484" w:rsidRPr="009678BF" w:rsidRDefault="00274484" w:rsidP="00DB006B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2524B403" w14:textId="77777777" w:rsidR="00274484" w:rsidRPr="009678BF" w:rsidRDefault="00274484" w:rsidP="00DB006B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/>
                <w:bCs/>
                <w:sz w:val="20"/>
                <w:szCs w:val="20"/>
              </w:rPr>
              <w:t>Evitare la disaffezione dell’alunno nelle attività scolastiche</w:t>
            </w:r>
          </w:p>
          <w:p w14:paraId="0C1A9F40" w14:textId="77777777" w:rsidR="00274484" w:rsidRPr="009678BF" w:rsidRDefault="00274484" w:rsidP="00DB006B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745C0AA7" w14:textId="77777777" w:rsidR="00274484" w:rsidRPr="009678BF" w:rsidRDefault="00274484" w:rsidP="00DB006B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Favorire l’inclusione nel contesto della classe/scuola</w:t>
            </w:r>
          </w:p>
          <w:p w14:paraId="0A118F8C" w14:textId="77777777" w:rsidR="00274484" w:rsidRPr="009678BF" w:rsidRDefault="00274484" w:rsidP="00DB006B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EBCB078" w14:textId="77777777" w:rsidR="00274484" w:rsidRPr="009678BF" w:rsidRDefault="00274484" w:rsidP="00DB006B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Partecipazione proattiva </w:t>
            </w:r>
          </w:p>
          <w:p w14:paraId="07CAD7CB" w14:textId="77777777" w:rsidR="00274484" w:rsidRPr="009678BF" w:rsidRDefault="00274484" w:rsidP="00DB006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BC54551" w14:textId="77777777" w:rsidR="00274484" w:rsidRPr="009678BF" w:rsidRDefault="00274484" w:rsidP="00DB006B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Arricchimento culturale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DB3E" w14:textId="77777777" w:rsidR="00274484" w:rsidRPr="009678BF" w:rsidRDefault="00274484" w:rsidP="00DB006B">
            <w:pPr>
              <w:pStyle w:val="Paragrafoelenco"/>
              <w:spacing w:line="276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7DE79071" w14:textId="77777777" w:rsidR="00274484" w:rsidRPr="009678BF" w:rsidRDefault="00274484" w:rsidP="00DB006B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 xml:space="preserve">Creazione gruppi di approfondimento e/o di classi aperte </w:t>
            </w:r>
          </w:p>
          <w:p w14:paraId="379D44B9" w14:textId="77777777" w:rsidR="00274484" w:rsidRPr="009678BF" w:rsidRDefault="00274484" w:rsidP="00DB006B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eastAsia="Calibri" w:hAnsi="Century Gothic" w:cs="Arial"/>
                <w:bCs/>
                <w:sz w:val="20"/>
                <w:szCs w:val="20"/>
              </w:rPr>
              <w:t>Attività di laboratorio</w:t>
            </w:r>
          </w:p>
          <w:p w14:paraId="276248D9" w14:textId="77777777" w:rsidR="00274484" w:rsidRPr="009678BF" w:rsidRDefault="00274484" w:rsidP="00DB006B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>Attività di potenziamento e di arricchimento con accordi mirati</w:t>
            </w:r>
          </w:p>
          <w:p w14:paraId="009165EE" w14:textId="77777777" w:rsidR="00274484" w:rsidRPr="009678BF" w:rsidRDefault="00274484" w:rsidP="00DB006B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>Autocorrezione attività svolte e riflessione sui processi</w:t>
            </w:r>
          </w:p>
          <w:p w14:paraId="65001EAB" w14:textId="77777777" w:rsidR="00274484" w:rsidRPr="009678BF" w:rsidRDefault="00274484" w:rsidP="00DB006B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>Attività sfidanti (compiti a casa differenziati, in aula, …)</w:t>
            </w:r>
          </w:p>
          <w:p w14:paraId="50A583B4" w14:textId="77777777" w:rsidR="00274484" w:rsidRPr="009678BF" w:rsidRDefault="00274484" w:rsidP="00DB006B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>Approfondimento di tematiche per livelli graduali e/o complessi</w:t>
            </w:r>
          </w:p>
          <w:p w14:paraId="78BA5FD0" w14:textId="77777777" w:rsidR="00274484" w:rsidRPr="009678BF" w:rsidRDefault="00274484" w:rsidP="00DB006B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>Interconnessione discipline</w:t>
            </w:r>
          </w:p>
          <w:p w14:paraId="20FA9D15" w14:textId="77777777" w:rsidR="00274484" w:rsidRPr="009678BF" w:rsidRDefault="00274484" w:rsidP="00DB006B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>O</w:t>
            </w:r>
            <w:r w:rsidRPr="009678BF">
              <w:rPr>
                <w:rFonts w:ascii="Century Gothic" w:hAnsi="Century Gothic" w:cs="Arial"/>
                <w:bCs/>
                <w:sz w:val="20"/>
                <w:szCs w:val="20"/>
                <w:lang w:eastAsia="zh-CN"/>
              </w:rPr>
              <w:t>pportunità di interagire con a</w:t>
            </w:r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 xml:space="preserve">ltri coetanei </w:t>
            </w:r>
            <w:proofErr w:type="spellStart"/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>gifted</w:t>
            </w:r>
            <w:proofErr w:type="spellEnd"/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 xml:space="preserve"> o con gruppi della scuola di età diverse</w:t>
            </w:r>
          </w:p>
          <w:p w14:paraId="49690578" w14:textId="77777777" w:rsidR="00274484" w:rsidRPr="009678BF" w:rsidRDefault="00274484" w:rsidP="00DB006B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>Peer tutoring (concordato, su progetti mirati e circostanziati)</w:t>
            </w:r>
          </w:p>
          <w:p w14:paraId="5D03BA70" w14:textId="77777777" w:rsidR="00274484" w:rsidRPr="009678BF" w:rsidRDefault="00274484" w:rsidP="00DB006B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 xml:space="preserve">Percorsi extra-scolastici sfidanti es. dibattito, teatro, </w:t>
            </w:r>
            <w:proofErr w:type="spellStart"/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>problem</w:t>
            </w:r>
            <w:proofErr w:type="spellEnd"/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>solving</w:t>
            </w:r>
            <w:proofErr w:type="spellEnd"/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 xml:space="preserve">, olimpiadi matematica, </w:t>
            </w:r>
            <w:proofErr w:type="gramStart"/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>ecc..</w:t>
            </w:r>
            <w:proofErr w:type="gramEnd"/>
          </w:p>
          <w:p w14:paraId="73143F77" w14:textId="77777777" w:rsidR="00274484" w:rsidRPr="009678BF" w:rsidRDefault="00274484" w:rsidP="00DB006B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>Identificazione “tutor di riferimento” (esperto del tema)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9DD5" w14:textId="77777777" w:rsidR="00274484" w:rsidRPr="009678BF" w:rsidRDefault="00274484" w:rsidP="00DB006B">
            <w:pPr>
              <w:pStyle w:val="Paragrafoelenco"/>
              <w:spacing w:line="276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535AD9E8" w14:textId="77777777" w:rsidR="00274484" w:rsidRPr="009678BF" w:rsidRDefault="00274484" w:rsidP="00DB006B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eastAsia="Calibri" w:hAnsi="Century Gothic" w:cs="Arial"/>
                <w:bCs/>
                <w:sz w:val="20"/>
                <w:szCs w:val="20"/>
              </w:rPr>
              <w:t>Riduzione/modifica orario scolastico</w:t>
            </w:r>
          </w:p>
          <w:p w14:paraId="5F6677EA" w14:textId="77777777" w:rsidR="00274484" w:rsidRPr="009678BF" w:rsidRDefault="00274484" w:rsidP="00DB006B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>Tempi di verifica/interrogazioni ridotti o differenziati (per contenuti e/o tempi)</w:t>
            </w:r>
          </w:p>
          <w:p w14:paraId="791335A7" w14:textId="77777777" w:rsidR="00274484" w:rsidRPr="009678BF" w:rsidRDefault="00274484" w:rsidP="00DB006B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eastAsia="Calibri" w:hAnsi="Century Gothic" w:cs="Arial"/>
                <w:bCs/>
                <w:sz w:val="20"/>
                <w:szCs w:val="20"/>
              </w:rPr>
              <w:t xml:space="preserve">Dispensa da ripetizioni degli stessi esercizi laddove gli apprendimenti siano acquisiti </w:t>
            </w:r>
          </w:p>
          <w:p w14:paraId="70FE4C37" w14:textId="77777777" w:rsidR="00274484" w:rsidRPr="009678BF" w:rsidRDefault="00255B5A" w:rsidP="00DB006B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Cs/>
                <w:sz w:val="20"/>
                <w:szCs w:val="20"/>
              </w:rPr>
              <w:t xml:space="preserve">Esonero da compiti a casa </w:t>
            </w:r>
            <w:r w:rsidR="00274484" w:rsidRPr="009678BF">
              <w:rPr>
                <w:rFonts w:ascii="Century Gothic" w:eastAsia="Calibri" w:hAnsi="Century Gothic" w:cs="Arial"/>
                <w:bCs/>
                <w:sz w:val="20"/>
                <w:szCs w:val="20"/>
              </w:rPr>
              <w:t>laddove le competenze siano superiori alla norma e proposta di attività sfidanti nella stessa area</w:t>
            </w:r>
          </w:p>
          <w:p w14:paraId="66BEC041" w14:textId="77777777" w:rsidR="00274484" w:rsidRPr="009678BF" w:rsidRDefault="00274484" w:rsidP="00DB006B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>Utilizzo di strumenti digitali e multimediali</w:t>
            </w:r>
          </w:p>
          <w:p w14:paraId="3EE27B91" w14:textId="77777777" w:rsidR="00274484" w:rsidRPr="009678BF" w:rsidRDefault="00274484" w:rsidP="00DB006B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>Predisporre uno spazio alternativo al banco per usi temporanei su ricerche e/o approfondimenti</w:t>
            </w:r>
          </w:p>
          <w:p w14:paraId="11AB507B" w14:textId="77777777" w:rsidR="00274484" w:rsidRPr="009678BF" w:rsidRDefault="00274484" w:rsidP="00DB006B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>Predisporre un ambiente di classe sereno e stimolante, anche dal punto di vista dell’ambiente fisico (rumori, luci, …)</w:t>
            </w:r>
          </w:p>
          <w:p w14:paraId="743B3A40" w14:textId="77777777" w:rsidR="00274484" w:rsidRPr="009678BF" w:rsidRDefault="00274484" w:rsidP="00DB006B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678BF">
              <w:rPr>
                <w:rFonts w:ascii="Century Gothic" w:eastAsia="Calibri" w:hAnsi="Century Gothic" w:cs="Arial"/>
                <w:bCs/>
                <w:sz w:val="20"/>
                <w:szCs w:val="20"/>
              </w:rPr>
              <w:t xml:space="preserve">Approfondimenti in altri gruppi di apprendimento </w:t>
            </w:r>
          </w:p>
          <w:p w14:paraId="1F36929A" w14:textId="77777777" w:rsidR="00274484" w:rsidRPr="009678BF" w:rsidRDefault="00274484" w:rsidP="00DB006B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 xml:space="preserve">Consentire attività concordate che possano essere “riempitive” al fine di gestire momenti di frustrazione o di noia </w:t>
            </w:r>
          </w:p>
          <w:p w14:paraId="0BA2E069" w14:textId="77777777" w:rsidR="00274484" w:rsidRPr="009678BF" w:rsidRDefault="00274484" w:rsidP="00DB006B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>F</w:t>
            </w:r>
            <w:r w:rsidRPr="009678BF">
              <w:rPr>
                <w:rFonts w:ascii="Century Gothic" w:eastAsia="Calibri" w:hAnsi="Century Gothic" w:cs="Arial"/>
                <w:bCs/>
                <w:sz w:val="20"/>
                <w:szCs w:val="20"/>
              </w:rPr>
              <w:t>otocopie, schemi e mappe scelte e realizzate dallo studente</w:t>
            </w:r>
          </w:p>
          <w:p w14:paraId="0287D40C" w14:textId="77777777" w:rsidR="00274484" w:rsidRPr="009678BF" w:rsidRDefault="00274484" w:rsidP="00DB006B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hAnsi="Century Gothic" w:cs="Arial"/>
                <w:bCs/>
                <w:sz w:val="20"/>
                <w:szCs w:val="20"/>
              </w:rPr>
              <w:t>L</w:t>
            </w:r>
            <w:r w:rsidRPr="009678BF">
              <w:rPr>
                <w:rFonts w:ascii="Century Gothic" w:eastAsia="Calibri" w:hAnsi="Century Gothic" w:cs="Arial"/>
                <w:bCs/>
                <w:sz w:val="20"/>
                <w:szCs w:val="20"/>
              </w:rPr>
              <w:t xml:space="preserve">etture di testi a scelta, quesiti enigmistici, giochi matematici, attività creative, progettare e somministrare interviste, </w:t>
            </w:r>
            <w:proofErr w:type="spellStart"/>
            <w:r w:rsidRPr="009678BF">
              <w:rPr>
                <w:rFonts w:ascii="Century Gothic" w:eastAsia="Calibri" w:hAnsi="Century Gothic" w:cs="Arial"/>
                <w:bCs/>
                <w:sz w:val="20"/>
                <w:szCs w:val="20"/>
              </w:rPr>
              <w:t>role</w:t>
            </w:r>
            <w:proofErr w:type="spellEnd"/>
            <w:r w:rsidRPr="009678BF">
              <w:rPr>
                <w:rFonts w:ascii="Century Gothic" w:eastAsia="Calibri" w:hAnsi="Century Gothic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678BF">
              <w:rPr>
                <w:rFonts w:ascii="Century Gothic" w:eastAsia="Calibri" w:hAnsi="Century Gothic" w:cs="Arial"/>
                <w:bCs/>
                <w:sz w:val="20"/>
                <w:szCs w:val="20"/>
              </w:rPr>
              <w:t>playing</w:t>
            </w:r>
            <w:proofErr w:type="spellEnd"/>
            <w:r w:rsidRPr="009678BF">
              <w:rPr>
                <w:rFonts w:ascii="Century Gothic" w:eastAsia="Calibri" w:hAnsi="Century Gothic" w:cs="Arial"/>
                <w:bCs/>
                <w:sz w:val="20"/>
                <w:szCs w:val="20"/>
              </w:rPr>
              <w:t xml:space="preserve">, </w:t>
            </w:r>
            <w:proofErr w:type="gramStart"/>
            <w:r w:rsidRPr="009678BF">
              <w:rPr>
                <w:rFonts w:ascii="Century Gothic" w:eastAsia="Calibri" w:hAnsi="Century Gothic" w:cs="Arial"/>
                <w:bCs/>
                <w:sz w:val="20"/>
                <w:szCs w:val="20"/>
              </w:rPr>
              <w:t>ecc..</w:t>
            </w:r>
            <w:proofErr w:type="gramEnd"/>
            <w:r w:rsidRPr="009678BF">
              <w:rPr>
                <w:rFonts w:ascii="Century Gothic" w:eastAsia="Calibri" w:hAnsi="Century Gothic" w:cs="Arial"/>
                <w:bCs/>
                <w:sz w:val="20"/>
                <w:szCs w:val="20"/>
              </w:rPr>
              <w:t xml:space="preserve"> anche durante il regolare svolgimento delle lezioni</w:t>
            </w:r>
          </w:p>
          <w:p w14:paraId="2FDE70CE" w14:textId="77777777" w:rsidR="00274484" w:rsidRPr="009678BF" w:rsidRDefault="00274484" w:rsidP="00DB006B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Century Gothic" w:eastAsia="Calibri" w:hAnsi="Century Gothic" w:cs="Arial"/>
                <w:bCs/>
                <w:sz w:val="20"/>
                <w:szCs w:val="20"/>
              </w:rPr>
            </w:pPr>
            <w:r w:rsidRPr="009678BF">
              <w:rPr>
                <w:rFonts w:ascii="Century Gothic" w:eastAsia="Calibri" w:hAnsi="Century Gothic" w:cs="Arial"/>
                <w:bCs/>
                <w:sz w:val="20"/>
                <w:szCs w:val="20"/>
              </w:rPr>
              <w:t>Concordare un piano di regole comportamentali che preveda anche eventuali conseguenze disciplinari</w:t>
            </w:r>
          </w:p>
          <w:p w14:paraId="039A5B45" w14:textId="77777777" w:rsidR="00274484" w:rsidRPr="009678BF" w:rsidRDefault="00274484" w:rsidP="00DB006B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678BF">
              <w:rPr>
                <w:rFonts w:ascii="Century Gothic" w:eastAsia="Calibri" w:hAnsi="Century Gothic" w:cs="Arial"/>
                <w:bCs/>
                <w:sz w:val="20"/>
                <w:szCs w:val="20"/>
              </w:rPr>
              <w:t>Dare spazio a un percorso di ascolto rispetto a situazioni o fatti accaduti per avere spiegazioni dirette dei comportamenti adottato</w:t>
            </w:r>
          </w:p>
          <w:p w14:paraId="53AC14AC" w14:textId="77777777" w:rsidR="00274484" w:rsidRPr="009678BF" w:rsidRDefault="00274484" w:rsidP="00DB006B">
            <w:pPr>
              <w:pStyle w:val="Paragrafoelenco"/>
              <w:spacing w:line="276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CA4571E" w14:textId="77777777" w:rsidR="00274484" w:rsidRPr="009678BF" w:rsidRDefault="00274484" w:rsidP="00274484">
      <w:pPr>
        <w:rPr>
          <w:rFonts w:ascii="Century Gothic" w:hAnsi="Century Gothic"/>
          <w:b/>
          <w:bCs/>
          <w:sz w:val="20"/>
          <w:szCs w:val="20"/>
        </w:rPr>
      </w:pPr>
    </w:p>
    <w:p w14:paraId="27AEF623" w14:textId="77777777" w:rsidR="00274484" w:rsidRDefault="009678BF" w:rsidP="00274484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Luogo e </w:t>
      </w:r>
      <w:r w:rsidR="00274484" w:rsidRPr="00AC3872">
        <w:rPr>
          <w:rFonts w:ascii="Century Gothic" w:hAnsi="Century Gothic"/>
          <w:bCs/>
          <w:sz w:val="20"/>
          <w:szCs w:val="20"/>
        </w:rPr>
        <w:t xml:space="preserve">Data di compilazione </w:t>
      </w:r>
      <w:r>
        <w:rPr>
          <w:rFonts w:ascii="Century Gothic" w:hAnsi="Century Gothic"/>
          <w:bCs/>
          <w:sz w:val="20"/>
          <w:szCs w:val="20"/>
        </w:rPr>
        <w:t>del PDP nel Consiglio di classe</w:t>
      </w:r>
    </w:p>
    <w:p w14:paraId="7E256731" w14:textId="77777777" w:rsidR="009678BF" w:rsidRDefault="009678BF" w:rsidP="00274484">
      <w:pPr>
        <w:rPr>
          <w:rFonts w:ascii="Century Gothic" w:hAnsi="Century Gothic"/>
          <w:bCs/>
          <w:sz w:val="20"/>
          <w:szCs w:val="20"/>
        </w:rPr>
      </w:pPr>
    </w:p>
    <w:p w14:paraId="7BF4B1C4" w14:textId="77777777" w:rsidR="009678BF" w:rsidRPr="00AC3872" w:rsidRDefault="009678BF" w:rsidP="00274484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_______________________________________________________________</w:t>
      </w:r>
    </w:p>
    <w:p w14:paraId="7554ACDA" w14:textId="77777777" w:rsidR="00274484" w:rsidRPr="00AC3872" w:rsidRDefault="00274484" w:rsidP="00274484">
      <w:pPr>
        <w:jc w:val="center"/>
        <w:rPr>
          <w:rFonts w:ascii="Century Gothic" w:hAnsi="Century Gothic" w:cs="Arial"/>
          <w:b/>
          <w:sz w:val="18"/>
        </w:rPr>
      </w:pPr>
    </w:p>
    <w:p w14:paraId="4C7822C0" w14:textId="77777777" w:rsidR="009678BF" w:rsidRDefault="009678BF" w:rsidP="00274484">
      <w:pPr>
        <w:jc w:val="center"/>
        <w:rPr>
          <w:rFonts w:ascii="Century Gothic" w:hAnsi="Century Gothic" w:cs="Arial"/>
          <w:b/>
        </w:rPr>
      </w:pPr>
    </w:p>
    <w:p w14:paraId="37DA0DD2" w14:textId="77777777" w:rsidR="00274484" w:rsidRPr="009678BF" w:rsidRDefault="00274484" w:rsidP="00274484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9678BF">
        <w:rPr>
          <w:rFonts w:ascii="Century Gothic" w:hAnsi="Century Gothic" w:cs="Arial"/>
          <w:b/>
          <w:sz w:val="20"/>
          <w:szCs w:val="20"/>
        </w:rPr>
        <w:t>INDIVIDUAZIONE DI OBIETTIVI SPECIFICI DI APPRENDIMENTO PERSONALIZZATI PREVISTI PER I PIANI DI STUDIO E STRATEGIE METODOLOGICHE</w:t>
      </w:r>
    </w:p>
    <w:p w14:paraId="4351049C" w14:textId="77777777" w:rsidR="00274484" w:rsidRPr="009678BF" w:rsidRDefault="00274484" w:rsidP="00274484">
      <w:pPr>
        <w:pStyle w:val="Default"/>
        <w:widowControl w:val="0"/>
        <w:rPr>
          <w:rFonts w:ascii="Century Gothic" w:hAnsi="Century Gothic"/>
          <w:sz w:val="20"/>
          <w:szCs w:val="20"/>
        </w:rPr>
      </w:pPr>
    </w:p>
    <w:p w14:paraId="162AADEA" w14:textId="77777777" w:rsidR="00274484" w:rsidRPr="009678BF" w:rsidRDefault="00274484" w:rsidP="00274484">
      <w:pPr>
        <w:pStyle w:val="Default"/>
        <w:widowControl w:val="0"/>
        <w:rPr>
          <w:rFonts w:ascii="Century Gothic" w:hAnsi="Century Gothic"/>
          <w:i/>
          <w:sz w:val="20"/>
          <w:szCs w:val="20"/>
        </w:rPr>
      </w:pPr>
      <w:r w:rsidRPr="009678BF">
        <w:rPr>
          <w:rFonts w:ascii="Century Gothic" w:hAnsi="Century Gothic"/>
          <w:i/>
          <w:sz w:val="20"/>
          <w:szCs w:val="20"/>
        </w:rPr>
        <w:t>Si concordano le seguenti modalità di personalizzazione/individualizzazione del lavoro scolastico, didattico</w:t>
      </w:r>
      <w:r w:rsidRPr="009678BF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9678BF">
        <w:rPr>
          <w:rFonts w:ascii="Century Gothic" w:hAnsi="Century Gothic"/>
          <w:i/>
          <w:sz w:val="20"/>
          <w:szCs w:val="20"/>
        </w:rPr>
        <w:t>e famigliare</w:t>
      </w:r>
    </w:p>
    <w:p w14:paraId="7E5EAA4B" w14:textId="77777777" w:rsidR="00274484" w:rsidRPr="009678BF" w:rsidRDefault="00274484" w:rsidP="00274484">
      <w:pPr>
        <w:pStyle w:val="Default"/>
        <w:widowControl w:val="0"/>
        <w:rPr>
          <w:rFonts w:ascii="Century Gothic" w:hAnsi="Century Gothic"/>
          <w:i/>
          <w:sz w:val="20"/>
          <w:szCs w:val="20"/>
        </w:rPr>
      </w:pP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82"/>
        <w:gridCol w:w="6086"/>
        <w:gridCol w:w="2438"/>
      </w:tblGrid>
      <w:tr w:rsidR="00274484" w:rsidRPr="009678BF" w14:paraId="0A3FA192" w14:textId="77777777" w:rsidTr="009678BF">
        <w:trPr>
          <w:trHeight w:val="460"/>
        </w:trPr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F99B" w14:textId="77777777" w:rsidR="00274484" w:rsidRPr="009678BF" w:rsidRDefault="00274484" w:rsidP="00DB006B">
            <w:pPr>
              <w:pStyle w:val="Default"/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b/>
                <w:sz w:val="20"/>
                <w:szCs w:val="20"/>
              </w:rPr>
              <w:t>IMPEGNI DEI DOCENTI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7A9C" w14:textId="77777777" w:rsidR="00274484" w:rsidRPr="009678BF" w:rsidRDefault="00274484" w:rsidP="00DB006B">
            <w:pPr>
              <w:pStyle w:val="Default"/>
              <w:widowControl w:val="0"/>
              <w:jc w:val="center"/>
              <w:rPr>
                <w:rFonts w:ascii="Century Gothic" w:hAnsi="Century Gothic"/>
                <w:i/>
                <w:color w:val="auto"/>
                <w:sz w:val="20"/>
                <w:szCs w:val="20"/>
              </w:rPr>
            </w:pPr>
            <w:r w:rsidRPr="009678BF">
              <w:rPr>
                <w:rFonts w:ascii="Century Gothic" w:hAnsi="Century Gothic"/>
                <w:i/>
                <w:color w:val="auto"/>
                <w:sz w:val="20"/>
                <w:szCs w:val="20"/>
              </w:rPr>
              <w:t>Aggiornamenti</w:t>
            </w:r>
          </w:p>
        </w:tc>
      </w:tr>
      <w:tr w:rsidR="00274484" w:rsidRPr="009678BF" w14:paraId="6D2F03DD" w14:textId="77777777" w:rsidTr="009678BF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0AEC" w14:textId="77777777" w:rsidR="00274484" w:rsidRPr="009678BF" w:rsidRDefault="00274484" w:rsidP="00DB006B">
            <w:pPr>
              <w:pStyle w:val="Default"/>
              <w:widowControl w:val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C7DD202" w14:textId="77777777" w:rsidR="00274484" w:rsidRPr="009678BF" w:rsidRDefault="00274484" w:rsidP="00DB006B">
            <w:pPr>
              <w:pStyle w:val="Default"/>
              <w:widowContro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9678BF">
              <w:rPr>
                <w:rFonts w:ascii="Century Gothic" w:hAnsi="Century Gothic"/>
                <w:b/>
                <w:sz w:val="20"/>
                <w:szCs w:val="20"/>
              </w:rPr>
              <w:t>Per i compiti a casa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5B23" w14:textId="77777777" w:rsidR="00274484" w:rsidRPr="009678BF" w:rsidRDefault="00274484" w:rsidP="00DB006B">
            <w:pPr>
              <w:pStyle w:val="Default"/>
              <w:ind w:left="313"/>
              <w:rPr>
                <w:rFonts w:ascii="Century Gothic" w:hAnsi="Century Gothic"/>
                <w:sz w:val="20"/>
                <w:szCs w:val="20"/>
              </w:rPr>
            </w:pPr>
          </w:p>
          <w:p w14:paraId="702B2155" w14:textId="77777777" w:rsidR="00274484" w:rsidRPr="009678BF" w:rsidRDefault="00274484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Riduzione di compiti ripetitivi su concetti già appresi</w:t>
            </w:r>
          </w:p>
          <w:p w14:paraId="41AAAEFE" w14:textId="77777777" w:rsidR="00274484" w:rsidRPr="009678BF" w:rsidRDefault="00274484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Modalità di presentazione</w:t>
            </w:r>
          </w:p>
          <w:p w14:paraId="4C081C84" w14:textId="77777777" w:rsidR="00274484" w:rsidRPr="009678BF" w:rsidRDefault="00274484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Modalità, contenuti, richieste differenziate rispetto a interrogazioni / verifiche</w:t>
            </w:r>
          </w:p>
          <w:p w14:paraId="6E3AD06A" w14:textId="77777777" w:rsidR="00274484" w:rsidRPr="009678BF" w:rsidRDefault="00274484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Strumenti alternativi da utilizzare a casa o a scuola</w:t>
            </w:r>
          </w:p>
          <w:p w14:paraId="615A51E4" w14:textId="77777777" w:rsidR="00274484" w:rsidRPr="009678BF" w:rsidRDefault="00274484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Eventuali attività o compiti aggiuntivi;</w:t>
            </w:r>
          </w:p>
          <w:p w14:paraId="61047A82" w14:textId="77777777" w:rsidR="00274484" w:rsidRPr="009678BF" w:rsidRDefault="00274484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…..</w:t>
            </w:r>
          </w:p>
          <w:p w14:paraId="03DCAF89" w14:textId="77777777" w:rsidR="00274484" w:rsidRPr="009678BF" w:rsidRDefault="00274484" w:rsidP="00DB006B">
            <w:pPr>
              <w:pStyle w:val="Default"/>
              <w:ind w:left="75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DA3C" w14:textId="77777777" w:rsidR="00274484" w:rsidRPr="009678BF" w:rsidRDefault="00274484" w:rsidP="00DB006B">
            <w:pPr>
              <w:pStyle w:val="Default"/>
              <w:widowControl w:val="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274484" w:rsidRPr="009678BF" w14:paraId="349CC811" w14:textId="77777777" w:rsidTr="009678BF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2DD8" w14:textId="77777777" w:rsidR="00274484" w:rsidRPr="009678BF" w:rsidRDefault="00274484" w:rsidP="00DB006B">
            <w:pPr>
              <w:pStyle w:val="Default"/>
              <w:widowControl w:val="0"/>
              <w:ind w:firstLine="708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E4F9B58" w14:textId="77777777" w:rsidR="00274484" w:rsidRPr="009678BF" w:rsidRDefault="00274484" w:rsidP="00DB006B">
            <w:pPr>
              <w:pStyle w:val="Default"/>
              <w:widowContro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9678BF">
              <w:rPr>
                <w:rFonts w:ascii="Century Gothic" w:hAnsi="Century Gothic"/>
                <w:b/>
                <w:sz w:val="20"/>
                <w:szCs w:val="20"/>
              </w:rPr>
              <w:t>Per le verifiche scritte e orali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840A" w14:textId="77777777" w:rsidR="00274484" w:rsidRPr="009678BF" w:rsidRDefault="00274484" w:rsidP="00DB006B">
            <w:pPr>
              <w:pStyle w:val="Default"/>
              <w:ind w:left="313"/>
              <w:rPr>
                <w:rFonts w:ascii="Century Gothic" w:hAnsi="Century Gothic"/>
                <w:sz w:val="20"/>
                <w:szCs w:val="20"/>
              </w:rPr>
            </w:pPr>
          </w:p>
          <w:p w14:paraId="6E61643F" w14:textId="77777777" w:rsidR="00274484" w:rsidRPr="009678BF" w:rsidRDefault="00274484" w:rsidP="00DB006B">
            <w:pPr>
              <w:pStyle w:val="Default"/>
              <w:numPr>
                <w:ilvl w:val="0"/>
                <w:numId w:val="5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Possibilità di concordare interrogazioni o accertamenti scritti</w:t>
            </w:r>
          </w:p>
          <w:p w14:paraId="294FC551" w14:textId="77777777" w:rsidR="00274484" w:rsidRPr="009678BF" w:rsidRDefault="00274484" w:rsidP="00DB006B">
            <w:pPr>
              <w:pStyle w:val="Default"/>
              <w:numPr>
                <w:ilvl w:val="0"/>
                <w:numId w:val="5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Tempi differenziati per le verifiche (anche più brevi)</w:t>
            </w:r>
          </w:p>
          <w:p w14:paraId="745174C9" w14:textId="77777777" w:rsidR="00274484" w:rsidRPr="009678BF" w:rsidRDefault="00274484" w:rsidP="00DB006B">
            <w:pPr>
              <w:pStyle w:val="Default"/>
              <w:numPr>
                <w:ilvl w:val="0"/>
                <w:numId w:val="5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Utilizzo di modalità espositive diversificate</w:t>
            </w:r>
          </w:p>
          <w:p w14:paraId="73FA4458" w14:textId="77777777" w:rsidR="00274484" w:rsidRPr="009678BF" w:rsidRDefault="00274484" w:rsidP="00DB006B">
            <w:pPr>
              <w:pStyle w:val="Default"/>
              <w:numPr>
                <w:ilvl w:val="0"/>
                <w:numId w:val="5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Ricorso a strutturazioni multiple nella costruzione di una prova</w:t>
            </w:r>
          </w:p>
          <w:p w14:paraId="631CD196" w14:textId="77777777" w:rsidR="00274484" w:rsidRPr="009678BF" w:rsidRDefault="00274484" w:rsidP="00DB006B">
            <w:pPr>
              <w:pStyle w:val="Default"/>
              <w:numPr>
                <w:ilvl w:val="0"/>
                <w:numId w:val="5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….</w:t>
            </w:r>
          </w:p>
          <w:p w14:paraId="63A15DCD" w14:textId="77777777" w:rsidR="00274484" w:rsidRPr="009678BF" w:rsidRDefault="00274484" w:rsidP="00DB006B">
            <w:pPr>
              <w:pStyle w:val="Default"/>
              <w:ind w:left="3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7A68" w14:textId="77777777" w:rsidR="00274484" w:rsidRPr="009678BF" w:rsidRDefault="00274484" w:rsidP="00DB006B">
            <w:pPr>
              <w:pStyle w:val="Default"/>
              <w:widowControl w:val="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274484" w:rsidRPr="009678BF" w14:paraId="37A6D2A1" w14:textId="77777777" w:rsidTr="009678BF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F74F" w14:textId="77777777" w:rsidR="00274484" w:rsidRPr="009678BF" w:rsidRDefault="00274484" w:rsidP="00DB006B">
            <w:pPr>
              <w:pStyle w:val="Default"/>
              <w:widowControl w:val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C23884F" w14:textId="77777777" w:rsidR="00274484" w:rsidRPr="009678BF" w:rsidRDefault="00274484" w:rsidP="00DB006B">
            <w:pPr>
              <w:pStyle w:val="Default"/>
              <w:widowContro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9678BF">
              <w:rPr>
                <w:rFonts w:ascii="Century Gothic" w:hAnsi="Century Gothic"/>
                <w:b/>
                <w:sz w:val="20"/>
                <w:szCs w:val="20"/>
              </w:rPr>
              <w:t xml:space="preserve">Per gli strumenti da utilizzare 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2D37" w14:textId="77777777" w:rsidR="00274484" w:rsidRPr="009678BF" w:rsidRDefault="00274484" w:rsidP="00DB006B">
            <w:pPr>
              <w:pStyle w:val="Default"/>
              <w:ind w:left="313"/>
              <w:rPr>
                <w:rFonts w:ascii="Century Gothic" w:hAnsi="Century Gothic"/>
                <w:sz w:val="20"/>
                <w:szCs w:val="20"/>
              </w:rPr>
            </w:pPr>
          </w:p>
          <w:p w14:paraId="4BA0942F" w14:textId="77777777" w:rsidR="00274484" w:rsidRPr="009678BF" w:rsidRDefault="00274484" w:rsidP="00DB006B">
            <w:pPr>
              <w:pStyle w:val="Default"/>
              <w:numPr>
                <w:ilvl w:val="0"/>
                <w:numId w:val="6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Possibilità di concordare gli strumenti alternativi da utilizzare a casa o a scuola</w:t>
            </w:r>
          </w:p>
          <w:p w14:paraId="6A61BCFE" w14:textId="77777777" w:rsidR="00274484" w:rsidRPr="009678BF" w:rsidRDefault="00274484" w:rsidP="00DB006B">
            <w:pPr>
              <w:pStyle w:val="Default"/>
              <w:numPr>
                <w:ilvl w:val="0"/>
                <w:numId w:val="6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Affiancamento di un docente tutor</w:t>
            </w:r>
          </w:p>
          <w:p w14:paraId="429C4805" w14:textId="77777777" w:rsidR="00274484" w:rsidRPr="009678BF" w:rsidRDefault="00274484" w:rsidP="00DB006B">
            <w:pPr>
              <w:pStyle w:val="Default"/>
              <w:numPr>
                <w:ilvl w:val="0"/>
                <w:numId w:val="6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….</w:t>
            </w:r>
          </w:p>
          <w:p w14:paraId="0083C94D" w14:textId="77777777" w:rsidR="00274484" w:rsidRPr="009678BF" w:rsidRDefault="00274484" w:rsidP="00DB006B">
            <w:pPr>
              <w:pStyle w:val="Default"/>
              <w:ind w:left="75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4E83" w14:textId="77777777" w:rsidR="00274484" w:rsidRPr="009678BF" w:rsidRDefault="00274484" w:rsidP="00DB006B">
            <w:pPr>
              <w:pStyle w:val="Default"/>
              <w:widowControl w:val="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274484" w:rsidRPr="009678BF" w14:paraId="09892BBA" w14:textId="77777777" w:rsidTr="009678BF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4408" w14:textId="77777777" w:rsidR="00274484" w:rsidRPr="009678BF" w:rsidRDefault="00274484" w:rsidP="00DB006B">
            <w:pPr>
              <w:pStyle w:val="Default"/>
              <w:widowControl w:val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9D9CB4" w14:textId="77777777" w:rsidR="00274484" w:rsidRPr="009678BF" w:rsidRDefault="00274484" w:rsidP="00DB006B">
            <w:pPr>
              <w:pStyle w:val="Default"/>
              <w:widowContro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9678BF">
              <w:rPr>
                <w:rFonts w:ascii="Century Gothic" w:hAnsi="Century Gothic"/>
                <w:b/>
                <w:sz w:val="20"/>
                <w:szCs w:val="20"/>
              </w:rPr>
              <w:t>Per le attività a scuola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8F44" w14:textId="77777777" w:rsidR="00274484" w:rsidRPr="009678BF" w:rsidRDefault="00274484" w:rsidP="00DB006B">
            <w:pPr>
              <w:pStyle w:val="Default"/>
              <w:ind w:left="313"/>
              <w:rPr>
                <w:rFonts w:ascii="Century Gothic" w:hAnsi="Century Gothic"/>
                <w:sz w:val="20"/>
                <w:szCs w:val="20"/>
              </w:rPr>
            </w:pPr>
          </w:p>
          <w:p w14:paraId="4531F081" w14:textId="77777777" w:rsidR="00274484" w:rsidRPr="009678BF" w:rsidRDefault="00274484" w:rsidP="00DB006B">
            <w:pPr>
              <w:pStyle w:val="Default"/>
              <w:numPr>
                <w:ilvl w:val="0"/>
                <w:numId w:val="7"/>
              </w:numPr>
              <w:autoSpaceDE/>
              <w:ind w:left="313" w:hanging="31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Attività di potenziamento</w:t>
            </w:r>
          </w:p>
          <w:p w14:paraId="27E465AC" w14:textId="77777777" w:rsidR="00274484" w:rsidRPr="009678BF" w:rsidRDefault="00274484" w:rsidP="00DB006B">
            <w:pPr>
              <w:pStyle w:val="Default"/>
              <w:numPr>
                <w:ilvl w:val="0"/>
                <w:numId w:val="7"/>
              </w:numPr>
              <w:autoSpaceDE/>
              <w:ind w:left="313" w:hanging="31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Attività laboratoriali</w:t>
            </w:r>
          </w:p>
          <w:p w14:paraId="001D450A" w14:textId="77777777" w:rsidR="00274484" w:rsidRPr="009678BF" w:rsidRDefault="00274484" w:rsidP="00DB006B">
            <w:pPr>
              <w:pStyle w:val="Default"/>
              <w:numPr>
                <w:ilvl w:val="0"/>
                <w:numId w:val="7"/>
              </w:numPr>
              <w:autoSpaceDE/>
              <w:ind w:left="313" w:hanging="31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Percorsi di interesse anche in curricolo verticale</w:t>
            </w:r>
          </w:p>
          <w:p w14:paraId="7DEE4408" w14:textId="77777777" w:rsidR="00274484" w:rsidRPr="009678BF" w:rsidRDefault="00274484" w:rsidP="00DB006B">
            <w:pPr>
              <w:pStyle w:val="Default"/>
              <w:numPr>
                <w:ilvl w:val="0"/>
                <w:numId w:val="7"/>
              </w:numPr>
              <w:autoSpaceDE/>
              <w:ind w:left="313" w:hanging="31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Attività a carattere socializzante (visite di studio, interviste …)</w:t>
            </w:r>
          </w:p>
          <w:p w14:paraId="38B4D7FA" w14:textId="77777777" w:rsidR="00274484" w:rsidRPr="009678BF" w:rsidRDefault="00274484" w:rsidP="00DB006B">
            <w:pPr>
              <w:pStyle w:val="Default"/>
              <w:numPr>
                <w:ilvl w:val="0"/>
                <w:numId w:val="7"/>
              </w:numPr>
              <w:autoSpaceDE/>
              <w:ind w:left="313" w:hanging="31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Lavoro a classi aperte</w:t>
            </w:r>
          </w:p>
          <w:p w14:paraId="0CCE576F" w14:textId="77777777" w:rsidR="00274484" w:rsidRPr="009678BF" w:rsidRDefault="00274484" w:rsidP="00DB006B">
            <w:pPr>
              <w:pStyle w:val="Default"/>
              <w:numPr>
                <w:ilvl w:val="0"/>
                <w:numId w:val="7"/>
              </w:numPr>
              <w:autoSpaceDE/>
              <w:ind w:left="313" w:hanging="31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Scambi di informazione con la famiglia (fornire feedback)</w:t>
            </w:r>
          </w:p>
          <w:p w14:paraId="62FCE6FC" w14:textId="77777777" w:rsidR="00274484" w:rsidRPr="009678BF" w:rsidRDefault="00274484" w:rsidP="00DB006B">
            <w:pPr>
              <w:pStyle w:val="Default"/>
              <w:numPr>
                <w:ilvl w:val="0"/>
                <w:numId w:val="7"/>
              </w:numPr>
              <w:autoSpaceDE/>
              <w:ind w:left="313" w:hanging="31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 xml:space="preserve">Attività per piccoli gruppi o di </w:t>
            </w:r>
            <w:proofErr w:type="spellStart"/>
            <w:r w:rsidRPr="009678BF">
              <w:rPr>
                <w:rFonts w:ascii="Century Gothic" w:hAnsi="Century Gothic"/>
                <w:sz w:val="20"/>
                <w:szCs w:val="20"/>
              </w:rPr>
              <w:t>peer</w:t>
            </w:r>
            <w:proofErr w:type="spellEnd"/>
            <w:r w:rsidRPr="009678BF">
              <w:rPr>
                <w:rFonts w:ascii="Century Gothic" w:hAnsi="Century Gothic"/>
                <w:sz w:val="20"/>
                <w:szCs w:val="20"/>
              </w:rPr>
              <w:t xml:space="preserve"> tutoring (se opportune e concordate)</w:t>
            </w:r>
          </w:p>
          <w:p w14:paraId="1B362B17" w14:textId="77777777" w:rsidR="00274484" w:rsidRPr="009678BF" w:rsidRDefault="009678BF" w:rsidP="00DB006B">
            <w:pPr>
              <w:pStyle w:val="Default"/>
              <w:numPr>
                <w:ilvl w:val="0"/>
                <w:numId w:val="7"/>
              </w:numPr>
              <w:autoSpaceDE/>
              <w:ind w:left="313" w:hanging="3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</w:t>
            </w:r>
          </w:p>
          <w:p w14:paraId="081FC728" w14:textId="77777777" w:rsidR="00274484" w:rsidRPr="009678BF" w:rsidRDefault="00274484" w:rsidP="00DB006B">
            <w:pPr>
              <w:pStyle w:val="Default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0D0B" w14:textId="77777777" w:rsidR="00274484" w:rsidRPr="009678BF" w:rsidRDefault="00274484" w:rsidP="00DB006B">
            <w:pPr>
              <w:pStyle w:val="Default"/>
              <w:widowControl w:val="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274484" w:rsidRPr="009678BF" w14:paraId="550FC808" w14:textId="77777777" w:rsidTr="009678BF"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E5F320B" w14:textId="77777777" w:rsidR="00274484" w:rsidRPr="009678BF" w:rsidRDefault="00274484" w:rsidP="00DB006B">
            <w:pPr>
              <w:pStyle w:val="Default"/>
              <w:widowControl w:val="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274484" w:rsidRPr="009678BF" w14:paraId="4D3BD247" w14:textId="77777777" w:rsidTr="009678BF">
        <w:trPr>
          <w:trHeight w:val="459"/>
        </w:trPr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B472" w14:textId="77777777" w:rsidR="00274484" w:rsidRPr="009678BF" w:rsidRDefault="00274484" w:rsidP="00DB006B">
            <w:pPr>
              <w:pStyle w:val="Default"/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b/>
                <w:sz w:val="20"/>
                <w:szCs w:val="20"/>
              </w:rPr>
              <w:t>IMPEGNI DELLA FAMIGLIA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5594" w14:textId="77777777" w:rsidR="00274484" w:rsidRPr="009678BF" w:rsidRDefault="00274484" w:rsidP="00DB00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i/>
                <w:sz w:val="20"/>
                <w:szCs w:val="20"/>
              </w:rPr>
              <w:t>Aggiornamenti</w:t>
            </w:r>
          </w:p>
        </w:tc>
      </w:tr>
      <w:tr w:rsidR="00274484" w:rsidRPr="009678BF" w14:paraId="40F1B050" w14:textId="77777777" w:rsidTr="009678BF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BA86" w14:textId="77777777" w:rsidR="00274484" w:rsidRPr="009678BF" w:rsidRDefault="00274484" w:rsidP="00DB006B">
            <w:pPr>
              <w:pStyle w:val="Default"/>
              <w:widowControl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69465A27" w14:textId="77777777" w:rsidR="00274484" w:rsidRPr="009678BF" w:rsidRDefault="00274484" w:rsidP="00DB006B">
            <w:pPr>
              <w:pStyle w:val="Default"/>
              <w:widowControl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678BF">
              <w:rPr>
                <w:rFonts w:ascii="Century Gothic" w:hAnsi="Century Gothic"/>
                <w:b/>
                <w:i/>
                <w:sz w:val="20"/>
                <w:szCs w:val="20"/>
              </w:rPr>
              <w:t>Per il sostegno allo studio domestico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8234" w14:textId="77777777" w:rsidR="00274484" w:rsidRPr="009678BF" w:rsidRDefault="00274484" w:rsidP="00DB006B">
            <w:pPr>
              <w:pStyle w:val="Default"/>
              <w:ind w:left="313"/>
              <w:rPr>
                <w:rFonts w:ascii="Century Gothic" w:hAnsi="Century Gothic"/>
                <w:sz w:val="20"/>
                <w:szCs w:val="20"/>
              </w:rPr>
            </w:pPr>
          </w:p>
          <w:p w14:paraId="7A78DE47" w14:textId="77777777" w:rsidR="00274484" w:rsidRPr="009678BF" w:rsidRDefault="00274484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Sostegno dell’organizzazione dello studio giornaliero e settimanale</w:t>
            </w:r>
          </w:p>
          <w:p w14:paraId="09F43E63" w14:textId="77777777" w:rsidR="00274484" w:rsidRPr="009678BF" w:rsidRDefault="00274484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Affiancamento di un tutor</w:t>
            </w:r>
          </w:p>
          <w:p w14:paraId="7A0A015A" w14:textId="77777777" w:rsidR="00274484" w:rsidRPr="009678BF" w:rsidRDefault="00274484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Sostegno della motivazione</w:t>
            </w:r>
          </w:p>
          <w:p w14:paraId="6CE2CC09" w14:textId="77777777" w:rsidR="00274484" w:rsidRPr="009678BF" w:rsidRDefault="00274484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Scambi frequenti di informazioni con i docenti</w:t>
            </w:r>
          </w:p>
          <w:p w14:paraId="53BA564D" w14:textId="77777777" w:rsidR="00274484" w:rsidRPr="009678BF" w:rsidRDefault="00274484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Controllo del diario</w:t>
            </w:r>
          </w:p>
          <w:p w14:paraId="2E8DAA81" w14:textId="77777777" w:rsidR="00274484" w:rsidRPr="009678BF" w:rsidRDefault="00274484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Comunicazione degli impegni extrascolastici</w:t>
            </w:r>
          </w:p>
          <w:p w14:paraId="0BD2EB3C" w14:textId="77777777" w:rsidR="00274484" w:rsidRPr="009678BF" w:rsidRDefault="009678BF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</w:t>
            </w:r>
          </w:p>
          <w:p w14:paraId="35972481" w14:textId="77777777" w:rsidR="00274484" w:rsidRPr="009678BF" w:rsidRDefault="00274484" w:rsidP="00DB006B">
            <w:pPr>
              <w:pStyle w:val="Default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3C30" w14:textId="77777777" w:rsidR="00274484" w:rsidRPr="009678BF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484" w:rsidRPr="009678BF" w14:paraId="6197FE7A" w14:textId="77777777" w:rsidTr="009678BF"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05D3B8" w14:textId="77777777" w:rsidR="00274484" w:rsidRPr="009678BF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484" w:rsidRPr="009678BF" w14:paraId="5566ACA2" w14:textId="77777777" w:rsidTr="009678BF">
        <w:trPr>
          <w:trHeight w:val="478"/>
        </w:trPr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76D9" w14:textId="77777777" w:rsidR="00274484" w:rsidRPr="009678BF" w:rsidRDefault="00274484" w:rsidP="00DB006B">
            <w:pPr>
              <w:pStyle w:val="Default"/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IMPEGNI DELL’ALUNNO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E2537" w14:textId="77777777" w:rsidR="00274484" w:rsidRPr="009678BF" w:rsidRDefault="00274484" w:rsidP="00DB006B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9678BF">
              <w:rPr>
                <w:rFonts w:ascii="Century Gothic" w:hAnsi="Century Gothic"/>
                <w:i/>
                <w:sz w:val="20"/>
                <w:szCs w:val="20"/>
              </w:rPr>
              <w:t>Aggiornamenti</w:t>
            </w:r>
          </w:p>
        </w:tc>
      </w:tr>
      <w:tr w:rsidR="00274484" w:rsidRPr="009678BF" w14:paraId="789F7979" w14:textId="77777777" w:rsidTr="009678BF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B437" w14:textId="77777777" w:rsidR="00274484" w:rsidRPr="009678BF" w:rsidRDefault="00274484" w:rsidP="00DB006B">
            <w:pPr>
              <w:pStyle w:val="Default"/>
              <w:widowControl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2C839B5E" w14:textId="77777777" w:rsidR="00274484" w:rsidRPr="009678BF" w:rsidRDefault="00274484" w:rsidP="00DB006B">
            <w:pPr>
              <w:pStyle w:val="Default"/>
              <w:widowControl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678BF">
              <w:rPr>
                <w:rFonts w:ascii="Century Gothic" w:hAnsi="Century Gothic"/>
                <w:b/>
                <w:i/>
                <w:sz w:val="20"/>
                <w:szCs w:val="20"/>
              </w:rPr>
              <w:t>Per i “compiti” personali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2284" w14:textId="77777777" w:rsidR="00274484" w:rsidRPr="009678BF" w:rsidRDefault="00274484" w:rsidP="00DB006B">
            <w:pPr>
              <w:pStyle w:val="Default"/>
              <w:ind w:left="313"/>
              <w:rPr>
                <w:rFonts w:ascii="Century Gothic" w:hAnsi="Century Gothic"/>
                <w:sz w:val="20"/>
                <w:szCs w:val="20"/>
              </w:rPr>
            </w:pPr>
          </w:p>
          <w:p w14:paraId="30F4F2BA" w14:textId="77777777" w:rsidR="00274484" w:rsidRPr="009678BF" w:rsidRDefault="00274484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Curare la preparazione personale (impegno e fatica)</w:t>
            </w:r>
          </w:p>
          <w:p w14:paraId="40109C11" w14:textId="77777777" w:rsidR="00274484" w:rsidRPr="009678BF" w:rsidRDefault="00274484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Organizzare il proprio lavoro giornaliero e settimanale</w:t>
            </w:r>
          </w:p>
          <w:p w14:paraId="5840117D" w14:textId="77777777" w:rsidR="00274484" w:rsidRPr="009678BF" w:rsidRDefault="00274484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Portare a termine i compiti assegnati</w:t>
            </w:r>
          </w:p>
          <w:p w14:paraId="2CEBD608" w14:textId="77777777" w:rsidR="00274484" w:rsidRPr="009678BF" w:rsidRDefault="00274484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Cooperare con i compagni</w:t>
            </w:r>
          </w:p>
          <w:p w14:paraId="6E7EC0C7" w14:textId="77777777" w:rsidR="00274484" w:rsidRPr="009678BF" w:rsidRDefault="00274484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Facilitare la comunicazione scuola-famiglia (uso del libretto)</w:t>
            </w:r>
          </w:p>
          <w:p w14:paraId="0FB68443" w14:textId="77777777" w:rsidR="00274484" w:rsidRPr="009678BF" w:rsidRDefault="00274484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 w:rsidRPr="009678BF">
              <w:rPr>
                <w:rFonts w:ascii="Century Gothic" w:hAnsi="Century Gothic"/>
                <w:sz w:val="20"/>
                <w:szCs w:val="20"/>
              </w:rPr>
              <w:t>Utilizzare le proprie risorse anche a favore del gruppo / classe</w:t>
            </w:r>
          </w:p>
          <w:p w14:paraId="67FCBC74" w14:textId="77777777" w:rsidR="00274484" w:rsidRPr="009678BF" w:rsidRDefault="009678BF" w:rsidP="00DB006B">
            <w:pPr>
              <w:pStyle w:val="Default"/>
              <w:numPr>
                <w:ilvl w:val="0"/>
                <w:numId w:val="4"/>
              </w:numPr>
              <w:autoSpaceDE/>
              <w:ind w:left="313" w:hanging="28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</w:t>
            </w:r>
          </w:p>
          <w:p w14:paraId="65D69E3B" w14:textId="77777777" w:rsidR="00274484" w:rsidRPr="009678BF" w:rsidRDefault="00274484" w:rsidP="00DB006B">
            <w:pPr>
              <w:pStyle w:val="Default"/>
              <w:autoSpaceDE/>
              <w:ind w:left="3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3371" w14:textId="77777777" w:rsidR="00274484" w:rsidRPr="009678BF" w:rsidRDefault="00274484" w:rsidP="00DB00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90407E0" w14:textId="77777777" w:rsidR="00274484" w:rsidRPr="009678BF" w:rsidRDefault="00274484" w:rsidP="00274484">
      <w:pPr>
        <w:pStyle w:val="Style1"/>
        <w:spacing w:line="336" w:lineRule="auto"/>
        <w:rPr>
          <w:rFonts w:ascii="Century Gothic" w:hAnsi="Century Gothic" w:cs="Arial"/>
          <w:b/>
        </w:rPr>
      </w:pPr>
    </w:p>
    <w:p w14:paraId="4AAEEC06" w14:textId="77777777" w:rsidR="00274484" w:rsidRPr="009678BF" w:rsidRDefault="00274484" w:rsidP="00274484">
      <w:pPr>
        <w:pStyle w:val="Style1"/>
        <w:spacing w:line="336" w:lineRule="auto"/>
        <w:rPr>
          <w:rFonts w:ascii="Century Gothic" w:hAnsi="Century Gothic" w:cs="Arial"/>
          <w:b/>
        </w:rPr>
      </w:pPr>
    </w:p>
    <w:p w14:paraId="33A17F3E" w14:textId="77777777" w:rsidR="007C086D" w:rsidRDefault="007C086D" w:rsidP="007C086D">
      <w:pPr>
        <w:spacing w:line="360" w:lineRule="auto"/>
        <w:ind w:right="140"/>
        <w:jc w:val="both"/>
        <w:rPr>
          <w:rFonts w:ascii="Century Gothic" w:hAnsi="Century Gothic" w:cs="Arial"/>
          <w:b/>
          <w:sz w:val="20"/>
          <w:szCs w:val="20"/>
        </w:rPr>
      </w:pPr>
      <w:r w:rsidRPr="009678BF">
        <w:rPr>
          <w:rFonts w:ascii="Century Gothic" w:hAnsi="Century Gothic" w:cs="Arial"/>
          <w:b/>
          <w:sz w:val="20"/>
          <w:szCs w:val="20"/>
          <w:u w:val="single"/>
        </w:rPr>
        <w:t xml:space="preserve">In caso </w:t>
      </w:r>
      <w:r>
        <w:rPr>
          <w:rFonts w:ascii="Century Gothic" w:hAnsi="Century Gothic" w:cs="Arial"/>
          <w:b/>
          <w:sz w:val="20"/>
          <w:szCs w:val="20"/>
          <w:u w:val="single"/>
        </w:rPr>
        <w:t>di accordo</w:t>
      </w:r>
      <w:r w:rsidRPr="009678BF">
        <w:rPr>
          <w:rFonts w:ascii="Century Gothic" w:hAnsi="Century Gothic" w:cs="Arial"/>
          <w:b/>
          <w:sz w:val="20"/>
          <w:szCs w:val="20"/>
        </w:rPr>
        <w:t xml:space="preserve">: </w:t>
      </w:r>
    </w:p>
    <w:p w14:paraId="559B37ED" w14:textId="77777777" w:rsidR="00274484" w:rsidRPr="009678BF" w:rsidRDefault="00274484" w:rsidP="00274484">
      <w:pPr>
        <w:spacing w:after="200"/>
        <w:jc w:val="both"/>
        <w:rPr>
          <w:rFonts w:ascii="Century Gothic" w:hAnsi="Century Gothic"/>
          <w:sz w:val="20"/>
          <w:szCs w:val="20"/>
        </w:rPr>
      </w:pPr>
      <w:r w:rsidRPr="009678BF">
        <w:rPr>
          <w:rFonts w:ascii="Century Gothic" w:hAnsi="Century Gothic" w:cs="Arial"/>
          <w:b/>
          <w:i/>
          <w:sz w:val="20"/>
          <w:szCs w:val="20"/>
        </w:rPr>
        <w:t>I genitori</w:t>
      </w:r>
      <w:r w:rsidRPr="009678BF">
        <w:rPr>
          <w:rFonts w:ascii="Century Gothic" w:hAnsi="Century Gothic" w:cs="Arial"/>
          <w:i/>
          <w:sz w:val="20"/>
          <w:szCs w:val="20"/>
        </w:rPr>
        <w:t xml:space="preserve">, consapevoli che il/la proprio figlio/a, in </w:t>
      </w:r>
      <w:r w:rsidRPr="009678BF">
        <w:rPr>
          <w:rFonts w:ascii="Century Gothic" w:hAnsi="Century Gothic" w:cs="Arial"/>
          <w:b/>
          <w:i/>
          <w:sz w:val="20"/>
          <w:szCs w:val="20"/>
        </w:rPr>
        <w:t>situazione</w:t>
      </w:r>
      <w:r w:rsidRPr="009678BF">
        <w:rPr>
          <w:rFonts w:ascii="Century Gothic" w:hAnsi="Century Gothic" w:cs="Arial"/>
          <w:i/>
          <w:sz w:val="20"/>
          <w:szCs w:val="20"/>
        </w:rPr>
        <w:t xml:space="preserve"> di </w:t>
      </w:r>
      <w:r w:rsidRPr="009678BF">
        <w:rPr>
          <w:rFonts w:ascii="Century Gothic" w:hAnsi="Century Gothic" w:cs="Arial"/>
          <w:b/>
          <w:i/>
          <w:sz w:val="20"/>
          <w:szCs w:val="20"/>
        </w:rPr>
        <w:t>BES</w:t>
      </w:r>
      <w:r w:rsidRPr="009678BF">
        <w:rPr>
          <w:rFonts w:ascii="Century Gothic" w:hAnsi="Century Gothic" w:cs="Arial"/>
          <w:i/>
          <w:sz w:val="20"/>
          <w:szCs w:val="20"/>
        </w:rPr>
        <w:t>, perché vengano garantite le pari opportunità di insegnamento rispetto al suo profilo intellettivo</w:t>
      </w:r>
      <w:r w:rsidR="007C086D">
        <w:rPr>
          <w:rFonts w:ascii="Century Gothic" w:hAnsi="Century Gothic" w:cs="Arial"/>
          <w:i/>
          <w:sz w:val="20"/>
          <w:szCs w:val="20"/>
        </w:rPr>
        <w:t>, dovrà:</w:t>
      </w:r>
    </w:p>
    <w:p w14:paraId="3EBD6719" w14:textId="77777777" w:rsidR="00274484" w:rsidRPr="009678BF" w:rsidRDefault="007C086D" w:rsidP="00274484">
      <w:pPr>
        <w:pStyle w:val="Paragrafoelenco2"/>
        <w:numPr>
          <w:ilvl w:val="0"/>
          <w:numId w:val="3"/>
        </w:numPr>
        <w:spacing w:after="2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seguire</w:t>
      </w:r>
      <w:r w:rsidR="00274484" w:rsidRPr="009678BF">
        <w:rPr>
          <w:rFonts w:ascii="Century Gothic" w:hAnsi="Century Gothic" w:cs="Arial"/>
          <w:i/>
          <w:sz w:val="20"/>
          <w:szCs w:val="20"/>
        </w:rPr>
        <w:t xml:space="preserve"> </w:t>
      </w:r>
      <w:r w:rsidR="00274484" w:rsidRPr="009678BF">
        <w:rPr>
          <w:rFonts w:ascii="Century Gothic" w:hAnsi="Century Gothic" w:cs="Arial"/>
          <w:b/>
          <w:i/>
          <w:sz w:val="20"/>
          <w:szCs w:val="20"/>
        </w:rPr>
        <w:t>percorsi specifici di apprendimento individualizzati/personalizzati</w:t>
      </w:r>
      <w:r w:rsidR="00274484" w:rsidRPr="009678BF">
        <w:rPr>
          <w:rFonts w:ascii="Century Gothic" w:hAnsi="Century Gothic" w:cs="Arial"/>
          <w:i/>
          <w:sz w:val="20"/>
          <w:szCs w:val="20"/>
        </w:rPr>
        <w:t xml:space="preserve"> </w:t>
      </w:r>
    </w:p>
    <w:p w14:paraId="0329086C" w14:textId="77777777" w:rsidR="00274484" w:rsidRPr="009678BF" w:rsidRDefault="00274484" w:rsidP="00274484">
      <w:pPr>
        <w:pStyle w:val="Paragrafoelenco2"/>
        <w:numPr>
          <w:ilvl w:val="0"/>
          <w:numId w:val="3"/>
        </w:numPr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9678BF">
        <w:rPr>
          <w:rFonts w:ascii="Century Gothic" w:hAnsi="Century Gothic" w:cs="Arial"/>
          <w:i/>
          <w:sz w:val="20"/>
          <w:szCs w:val="20"/>
        </w:rPr>
        <w:t xml:space="preserve"> comunque, </w:t>
      </w:r>
      <w:r w:rsidRPr="009678BF">
        <w:rPr>
          <w:rFonts w:ascii="Century Gothic" w:hAnsi="Century Gothic" w:cs="Arial"/>
          <w:b/>
          <w:i/>
          <w:sz w:val="20"/>
          <w:szCs w:val="20"/>
        </w:rPr>
        <w:t>raggiungere gli obiettivi minimi essenziali previsti nelle diverse materie</w:t>
      </w:r>
    </w:p>
    <w:p w14:paraId="5834BEA5" w14:textId="77777777" w:rsidR="00274484" w:rsidRPr="009678BF" w:rsidRDefault="007C086D" w:rsidP="00274484">
      <w:pPr>
        <w:pStyle w:val="Paragrafoelenco1"/>
        <w:numPr>
          <w:ilvl w:val="0"/>
          <w:numId w:val="3"/>
        </w:numPr>
        <w:suppressAutoHyphens w:val="0"/>
        <w:spacing w:before="0" w:after="0"/>
        <w:ind w:left="714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riferirsi</w:t>
      </w:r>
      <w:r w:rsidR="00274484" w:rsidRPr="009678BF">
        <w:rPr>
          <w:rFonts w:ascii="Century Gothic" w:hAnsi="Century Gothic" w:cs="Arial"/>
          <w:b/>
          <w:i/>
          <w:sz w:val="20"/>
          <w:szCs w:val="20"/>
        </w:rPr>
        <w:t xml:space="preserve"> a un docente tutor </w:t>
      </w:r>
      <w:r w:rsidR="00274484" w:rsidRPr="009678BF">
        <w:rPr>
          <w:rFonts w:ascii="Century Gothic" w:hAnsi="Century Gothic" w:cs="Arial"/>
          <w:i/>
          <w:sz w:val="20"/>
          <w:szCs w:val="20"/>
        </w:rPr>
        <w:t>che potrà monitorare prestazioni scolastiche, comportamentali, motivazione, disaffezione scolastica o noia</w:t>
      </w:r>
    </w:p>
    <w:p w14:paraId="7A82AE9C" w14:textId="77777777" w:rsidR="00274484" w:rsidRPr="009678BF" w:rsidRDefault="00274484" w:rsidP="0027448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200"/>
        <w:contextualSpacing/>
        <w:jc w:val="both"/>
        <w:rPr>
          <w:rFonts w:ascii="Century Gothic" w:hAnsi="Century Gothic" w:cs="Arial"/>
          <w:b/>
          <w:i/>
          <w:sz w:val="20"/>
          <w:szCs w:val="20"/>
        </w:rPr>
      </w:pPr>
    </w:p>
    <w:p w14:paraId="02719262" w14:textId="77777777" w:rsidR="00274484" w:rsidRPr="009678BF" w:rsidRDefault="00274484" w:rsidP="0027448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contextualSpacing/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9678BF">
        <w:rPr>
          <w:rFonts w:ascii="Century Gothic" w:hAnsi="Century Gothic" w:cs="Arial"/>
          <w:b/>
          <w:i/>
          <w:sz w:val="20"/>
          <w:szCs w:val="20"/>
        </w:rPr>
        <w:t xml:space="preserve">ed i docenti, </w:t>
      </w:r>
      <w:r w:rsidRPr="009678BF">
        <w:rPr>
          <w:rFonts w:ascii="Century Gothic" w:hAnsi="Century Gothic" w:cs="Arial"/>
          <w:i/>
          <w:sz w:val="20"/>
          <w:szCs w:val="20"/>
        </w:rPr>
        <w:t xml:space="preserve">consapevoli della necessità di </w:t>
      </w:r>
      <w:r w:rsidRPr="009678BF">
        <w:rPr>
          <w:rFonts w:ascii="Century Gothic" w:hAnsi="Century Gothic" w:cs="Arial"/>
          <w:b/>
          <w:i/>
          <w:sz w:val="20"/>
          <w:szCs w:val="20"/>
        </w:rPr>
        <w:t>attivare percorsi metodologici e didattici</w:t>
      </w:r>
      <w:r w:rsidRPr="009678BF">
        <w:rPr>
          <w:rFonts w:ascii="Century Gothic" w:hAnsi="Century Gothic" w:cs="Arial"/>
          <w:i/>
          <w:sz w:val="20"/>
          <w:szCs w:val="20"/>
        </w:rPr>
        <w:t xml:space="preserve"> individualizzati o personalizzati,</w:t>
      </w:r>
      <w:r w:rsidRPr="009678BF">
        <w:rPr>
          <w:rFonts w:ascii="Century Gothic" w:hAnsi="Century Gothic" w:cs="Arial"/>
          <w:b/>
          <w:i/>
          <w:sz w:val="20"/>
          <w:szCs w:val="20"/>
        </w:rPr>
        <w:t xml:space="preserve"> </w:t>
      </w:r>
    </w:p>
    <w:p w14:paraId="5A0968E1" w14:textId="77777777" w:rsidR="00274484" w:rsidRPr="009678BF" w:rsidRDefault="00274484" w:rsidP="0027448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contextualSpacing/>
        <w:jc w:val="both"/>
        <w:rPr>
          <w:rFonts w:ascii="Century Gothic" w:hAnsi="Century Gothic"/>
          <w:sz w:val="20"/>
          <w:szCs w:val="20"/>
        </w:rPr>
      </w:pPr>
    </w:p>
    <w:p w14:paraId="3609712F" w14:textId="77777777" w:rsidR="00274484" w:rsidRPr="009678BF" w:rsidRDefault="00274484" w:rsidP="0027448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  <w:rPr>
          <w:rFonts w:ascii="Century Gothic" w:hAnsi="Century Gothic"/>
          <w:sz w:val="20"/>
          <w:szCs w:val="20"/>
        </w:rPr>
      </w:pPr>
      <w:r w:rsidRPr="009678BF">
        <w:rPr>
          <w:rFonts w:ascii="Century Gothic" w:hAnsi="Century Gothic" w:cs="Arial"/>
          <w:b/>
          <w:i/>
          <w:sz w:val="20"/>
          <w:szCs w:val="20"/>
        </w:rPr>
        <w:t xml:space="preserve">si impegnano </w:t>
      </w:r>
      <w:r w:rsidRPr="009678BF">
        <w:rPr>
          <w:rFonts w:ascii="Century Gothic" w:hAnsi="Century Gothic" w:cs="Arial"/>
          <w:i/>
          <w:sz w:val="20"/>
          <w:szCs w:val="20"/>
        </w:rPr>
        <w:t xml:space="preserve">a rispettare quanto condiviso e concordato nel presente </w:t>
      </w:r>
      <w:proofErr w:type="gramStart"/>
      <w:r w:rsidRPr="009678BF">
        <w:rPr>
          <w:rFonts w:ascii="Century Gothic" w:hAnsi="Century Gothic" w:cs="Arial"/>
          <w:i/>
          <w:sz w:val="20"/>
          <w:szCs w:val="20"/>
        </w:rPr>
        <w:t>PDP,  per</w:t>
      </w:r>
      <w:proofErr w:type="gramEnd"/>
      <w:r w:rsidRPr="009678BF">
        <w:rPr>
          <w:rFonts w:ascii="Century Gothic" w:hAnsi="Century Gothic" w:cs="Arial"/>
          <w:i/>
          <w:sz w:val="20"/>
          <w:szCs w:val="20"/>
        </w:rPr>
        <w:t xml:space="preserve"> il </w:t>
      </w:r>
      <w:r w:rsidRPr="009678BF">
        <w:rPr>
          <w:rFonts w:ascii="Century Gothic" w:hAnsi="Century Gothic" w:cs="Arial"/>
          <w:b/>
          <w:i/>
          <w:sz w:val="20"/>
          <w:szCs w:val="20"/>
        </w:rPr>
        <w:t>successo formativo</w:t>
      </w:r>
      <w:r w:rsidRPr="009678BF">
        <w:rPr>
          <w:rFonts w:ascii="Century Gothic" w:hAnsi="Century Gothic" w:cs="Arial"/>
          <w:i/>
          <w:sz w:val="20"/>
          <w:szCs w:val="20"/>
        </w:rPr>
        <w:t xml:space="preserve"> dell'alunno.</w:t>
      </w:r>
    </w:p>
    <w:p w14:paraId="2347E2B4" w14:textId="77777777" w:rsidR="00274484" w:rsidRPr="009678BF" w:rsidRDefault="00274484" w:rsidP="0027448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200"/>
        <w:jc w:val="both"/>
        <w:rPr>
          <w:rFonts w:ascii="Century Gothic" w:hAnsi="Century Gothic" w:cs="Arial"/>
          <w:i/>
          <w:sz w:val="20"/>
          <w:szCs w:val="20"/>
        </w:rPr>
      </w:pPr>
    </w:p>
    <w:p w14:paraId="17D0E9F0" w14:textId="77777777" w:rsidR="00274484" w:rsidRPr="009678BF" w:rsidRDefault="00274484" w:rsidP="00274484">
      <w:pPr>
        <w:pStyle w:val="Style12"/>
        <w:spacing w:before="36"/>
        <w:jc w:val="center"/>
        <w:rPr>
          <w:rFonts w:ascii="Century Gothic" w:hAnsi="Century Gothic"/>
          <w:sz w:val="20"/>
          <w:szCs w:val="20"/>
        </w:rPr>
      </w:pPr>
      <w:r w:rsidRPr="009678BF">
        <w:rPr>
          <w:rStyle w:val="CharacterStyle2"/>
          <w:rFonts w:ascii="Century Gothic" w:hAnsi="Century Gothic"/>
          <w:bCs/>
          <w:sz w:val="20"/>
          <w:szCs w:val="20"/>
        </w:rPr>
        <w:t xml:space="preserve">Firme di sottoscrizione                                                                       </w:t>
      </w:r>
    </w:p>
    <w:p w14:paraId="44AB47CC" w14:textId="77777777" w:rsidR="00274484" w:rsidRDefault="00274484" w:rsidP="00274484">
      <w:pPr>
        <w:pStyle w:val="Style12"/>
        <w:spacing w:before="36"/>
        <w:rPr>
          <w:rStyle w:val="CharacterStyle2"/>
          <w:rFonts w:ascii="Century Gothic" w:hAnsi="Century Gothic"/>
          <w:bCs/>
          <w:sz w:val="20"/>
          <w:szCs w:val="20"/>
        </w:rPr>
      </w:pPr>
      <w:r w:rsidRPr="009678BF">
        <w:rPr>
          <w:rStyle w:val="CharacterStyle2"/>
          <w:rFonts w:ascii="Century Gothic" w:hAnsi="Century Gothic"/>
          <w:bCs/>
          <w:sz w:val="20"/>
          <w:szCs w:val="20"/>
        </w:rPr>
        <w:t>I genitori</w:t>
      </w:r>
    </w:p>
    <w:p w14:paraId="79EE2C01" w14:textId="77777777" w:rsidR="007C086D" w:rsidRPr="009678BF" w:rsidRDefault="007C086D" w:rsidP="00274484">
      <w:pPr>
        <w:pStyle w:val="Style12"/>
        <w:spacing w:before="3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           _________________________________________________</w:t>
      </w:r>
    </w:p>
    <w:p w14:paraId="411B2CD5" w14:textId="77777777" w:rsidR="00274484" w:rsidRPr="009678BF" w:rsidRDefault="00274484" w:rsidP="00274484">
      <w:pPr>
        <w:rPr>
          <w:rFonts w:ascii="Century Gothic" w:hAnsi="Century Gothic"/>
          <w:sz w:val="20"/>
          <w:szCs w:val="20"/>
        </w:rPr>
      </w:pPr>
    </w:p>
    <w:p w14:paraId="4A93B4A1" w14:textId="77777777" w:rsidR="007C086D" w:rsidRDefault="00274484" w:rsidP="007C086D">
      <w:pPr>
        <w:pStyle w:val="Style12"/>
        <w:spacing w:before="36"/>
        <w:rPr>
          <w:rFonts w:ascii="Century Gothic" w:hAnsi="Century Gothic"/>
          <w:sz w:val="20"/>
          <w:szCs w:val="20"/>
        </w:rPr>
      </w:pPr>
      <w:r w:rsidRPr="009678BF">
        <w:rPr>
          <w:rFonts w:ascii="Century Gothic" w:hAnsi="Century Gothic"/>
          <w:sz w:val="20"/>
          <w:szCs w:val="20"/>
        </w:rPr>
        <w:t>Team dei docenti</w:t>
      </w:r>
      <w:r w:rsidR="007C086D">
        <w:rPr>
          <w:rFonts w:ascii="Century Gothic" w:hAnsi="Century Gothic"/>
          <w:sz w:val="20"/>
          <w:szCs w:val="20"/>
        </w:rPr>
        <w:t xml:space="preserve"> </w:t>
      </w:r>
    </w:p>
    <w:p w14:paraId="1F8568BF" w14:textId="77777777" w:rsidR="00274484" w:rsidRDefault="007C086D" w:rsidP="007C086D">
      <w:pPr>
        <w:pStyle w:val="Style12"/>
        <w:spacing w:before="3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           _________________________________________________ _________________________________________________           _________________________________________________</w:t>
      </w:r>
    </w:p>
    <w:p w14:paraId="5C101C36" w14:textId="77777777" w:rsidR="007C086D" w:rsidRDefault="007C086D" w:rsidP="007C086D">
      <w:pPr>
        <w:pStyle w:val="Style12"/>
        <w:spacing w:before="3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           _________________________________________________</w:t>
      </w:r>
    </w:p>
    <w:p w14:paraId="71171FA0" w14:textId="77777777" w:rsidR="007C086D" w:rsidRPr="009678BF" w:rsidRDefault="007C086D" w:rsidP="007C086D">
      <w:pPr>
        <w:pStyle w:val="Style12"/>
        <w:spacing w:before="36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           _________________________________________________</w:t>
      </w:r>
    </w:p>
    <w:p w14:paraId="1F253F6D" w14:textId="77777777" w:rsidR="007C086D" w:rsidRDefault="007C086D" w:rsidP="00274484">
      <w:pPr>
        <w:pStyle w:val="Style12"/>
        <w:spacing w:before="36"/>
        <w:rPr>
          <w:rFonts w:ascii="Century Gothic" w:hAnsi="Century Gothic"/>
          <w:bCs/>
          <w:sz w:val="20"/>
          <w:szCs w:val="20"/>
        </w:rPr>
      </w:pPr>
    </w:p>
    <w:p w14:paraId="72FF0DA3" w14:textId="77777777" w:rsidR="00274484" w:rsidRDefault="007C086D" w:rsidP="00274484">
      <w:pPr>
        <w:pStyle w:val="Style12"/>
        <w:spacing w:before="36"/>
        <w:rPr>
          <w:rStyle w:val="CharacterStyle2"/>
          <w:rFonts w:ascii="Century Gothic" w:hAnsi="Century Gothic"/>
          <w:bCs/>
          <w:sz w:val="20"/>
          <w:szCs w:val="20"/>
        </w:rPr>
      </w:pPr>
      <w:r w:rsidRPr="007C086D">
        <w:rPr>
          <w:rFonts w:ascii="Century Gothic" w:hAnsi="Century Gothic"/>
          <w:bCs/>
          <w:sz w:val="20"/>
          <w:szCs w:val="20"/>
        </w:rPr>
        <w:t xml:space="preserve">Luogo e </w:t>
      </w:r>
      <w:r w:rsidR="00274484" w:rsidRPr="007C086D">
        <w:rPr>
          <w:rStyle w:val="CharacterStyle2"/>
          <w:rFonts w:ascii="Century Gothic" w:hAnsi="Century Gothic"/>
          <w:bCs/>
          <w:sz w:val="20"/>
          <w:szCs w:val="20"/>
        </w:rPr>
        <w:t>data</w:t>
      </w:r>
      <w:r>
        <w:rPr>
          <w:rStyle w:val="CharacterStyle2"/>
          <w:rFonts w:ascii="Century Gothic" w:hAnsi="Century Gothic"/>
          <w:bCs/>
          <w:sz w:val="20"/>
          <w:szCs w:val="20"/>
        </w:rPr>
        <w:t xml:space="preserve"> di condivisione con i genitori</w:t>
      </w:r>
    </w:p>
    <w:p w14:paraId="3DBB2CA3" w14:textId="77777777" w:rsidR="007C086D" w:rsidRPr="007C086D" w:rsidRDefault="007C086D" w:rsidP="00274484">
      <w:pPr>
        <w:pStyle w:val="Style12"/>
        <w:spacing w:before="36"/>
        <w:rPr>
          <w:rFonts w:ascii="Century Gothic" w:hAnsi="Century Gothic"/>
          <w:sz w:val="20"/>
          <w:szCs w:val="20"/>
        </w:rPr>
      </w:pPr>
      <w:r>
        <w:rPr>
          <w:rStyle w:val="CharacterStyle2"/>
          <w:rFonts w:ascii="Century Gothic" w:hAnsi="Century Gothic"/>
          <w:bCs/>
          <w:sz w:val="20"/>
          <w:szCs w:val="20"/>
        </w:rPr>
        <w:t>_________________________________________________</w:t>
      </w:r>
    </w:p>
    <w:p w14:paraId="50AC3DF5" w14:textId="77777777" w:rsidR="00274484" w:rsidRPr="009678BF" w:rsidRDefault="00274484" w:rsidP="00274484">
      <w:pPr>
        <w:pStyle w:val="Style12"/>
        <w:spacing w:before="36"/>
        <w:rPr>
          <w:rFonts w:ascii="Century Gothic" w:hAnsi="Century Gothic"/>
          <w:sz w:val="20"/>
          <w:szCs w:val="20"/>
        </w:rPr>
      </w:pPr>
    </w:p>
    <w:p w14:paraId="7AD1CA8C" w14:textId="77777777" w:rsidR="007C086D" w:rsidRDefault="00274484" w:rsidP="00274484">
      <w:pPr>
        <w:spacing w:line="360" w:lineRule="auto"/>
        <w:ind w:right="140"/>
        <w:jc w:val="both"/>
        <w:rPr>
          <w:rFonts w:ascii="Century Gothic" w:hAnsi="Century Gothic" w:cs="Arial"/>
          <w:b/>
          <w:sz w:val="20"/>
          <w:szCs w:val="20"/>
        </w:rPr>
      </w:pPr>
      <w:r w:rsidRPr="009678BF">
        <w:rPr>
          <w:rFonts w:ascii="Century Gothic" w:hAnsi="Century Gothic" w:cs="Arial"/>
          <w:b/>
          <w:sz w:val="20"/>
          <w:szCs w:val="20"/>
          <w:u w:val="single"/>
        </w:rPr>
        <w:t>In caso contrario</w:t>
      </w:r>
      <w:r w:rsidRPr="009678BF">
        <w:rPr>
          <w:rFonts w:ascii="Century Gothic" w:hAnsi="Century Gothic" w:cs="Arial"/>
          <w:b/>
          <w:sz w:val="20"/>
          <w:szCs w:val="20"/>
        </w:rPr>
        <w:t xml:space="preserve">: </w:t>
      </w:r>
    </w:p>
    <w:p w14:paraId="5D54684D" w14:textId="77777777" w:rsidR="00274484" w:rsidRDefault="00274484" w:rsidP="007C086D">
      <w:pPr>
        <w:spacing w:line="360" w:lineRule="auto"/>
        <w:ind w:right="140"/>
        <w:jc w:val="both"/>
        <w:rPr>
          <w:rFonts w:ascii="Century Gothic" w:hAnsi="Century Gothic" w:cs="Arial"/>
          <w:sz w:val="20"/>
          <w:szCs w:val="20"/>
        </w:rPr>
      </w:pPr>
      <w:r w:rsidRPr="009678BF">
        <w:rPr>
          <w:rFonts w:ascii="Century Gothic" w:eastAsia="Wingdings" w:hAnsi="Century Gothic" w:cs="Wingdings"/>
          <w:sz w:val="20"/>
          <w:szCs w:val="20"/>
        </w:rPr>
        <w:t></w:t>
      </w:r>
      <w:r w:rsidRPr="009678BF">
        <w:rPr>
          <w:rFonts w:ascii="Century Gothic" w:hAnsi="Century Gothic" w:cs="Arial"/>
          <w:sz w:val="20"/>
          <w:szCs w:val="20"/>
        </w:rPr>
        <w:t xml:space="preserve"> i genitori, presa visione del </w:t>
      </w:r>
      <w:proofErr w:type="spellStart"/>
      <w:r w:rsidRPr="009678BF">
        <w:rPr>
          <w:rFonts w:ascii="Century Gothic" w:hAnsi="Century Gothic" w:cs="Arial"/>
          <w:sz w:val="20"/>
          <w:szCs w:val="20"/>
        </w:rPr>
        <w:t>PdP</w:t>
      </w:r>
      <w:proofErr w:type="spellEnd"/>
      <w:r w:rsidRPr="009678BF">
        <w:rPr>
          <w:rFonts w:ascii="Century Gothic" w:hAnsi="Century Gothic" w:cs="Arial"/>
          <w:sz w:val="20"/>
          <w:szCs w:val="20"/>
        </w:rPr>
        <w:t xml:space="preserve">, </w:t>
      </w:r>
      <w:r w:rsidRPr="009678BF">
        <w:rPr>
          <w:rFonts w:ascii="Century Gothic" w:hAnsi="Century Gothic" w:cs="Arial"/>
          <w:b/>
          <w:sz w:val="20"/>
          <w:szCs w:val="20"/>
        </w:rPr>
        <w:t>non concordano</w:t>
      </w:r>
      <w:r w:rsidRPr="009678BF">
        <w:rPr>
          <w:rFonts w:ascii="Century Gothic" w:hAnsi="Century Gothic" w:cs="Arial"/>
          <w:sz w:val="20"/>
          <w:szCs w:val="20"/>
        </w:rPr>
        <w:t xml:space="preserve"> con quanto previsto nel documento e </w:t>
      </w:r>
      <w:r w:rsidRPr="009678BF">
        <w:rPr>
          <w:rFonts w:ascii="Century Gothic" w:hAnsi="Century Gothic" w:cs="Arial"/>
          <w:b/>
          <w:sz w:val="20"/>
          <w:szCs w:val="20"/>
        </w:rPr>
        <w:t>propongono</w:t>
      </w:r>
      <w:r w:rsidRPr="009678BF">
        <w:rPr>
          <w:rFonts w:ascii="Century Gothic" w:hAnsi="Century Gothic" w:cs="Arial"/>
          <w:sz w:val="20"/>
          <w:szCs w:val="20"/>
        </w:rPr>
        <w:t xml:space="preserve"> di </w:t>
      </w:r>
    </w:p>
    <w:tbl>
      <w:tblPr>
        <w:tblW w:w="10206" w:type="dxa"/>
        <w:tblInd w:w="1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10206"/>
      </w:tblGrid>
      <w:tr w:rsidR="007C086D" w:rsidRPr="00CE2ECE" w14:paraId="41FB59E8" w14:textId="77777777" w:rsidTr="00DB006B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A322D2A" w14:textId="77777777" w:rsidR="007C086D" w:rsidRPr="00CE2ECE" w:rsidRDefault="007C086D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086D" w:rsidRPr="00CE2ECE" w14:paraId="53303A50" w14:textId="77777777" w:rsidTr="00DB006B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2B4F537" w14:textId="77777777" w:rsidR="007C086D" w:rsidRPr="00CE2ECE" w:rsidRDefault="007C086D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086D" w:rsidRPr="00CE2ECE" w14:paraId="548BF8E2" w14:textId="77777777" w:rsidTr="00DB006B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C39E826" w14:textId="77777777" w:rsidR="007C086D" w:rsidRPr="00CE2ECE" w:rsidRDefault="007C086D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086D" w:rsidRPr="00CE2ECE" w14:paraId="2AAD1E16" w14:textId="77777777" w:rsidTr="00DB006B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8D7D257" w14:textId="77777777" w:rsidR="007C086D" w:rsidRPr="00CE2ECE" w:rsidRDefault="007C086D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C086D" w:rsidRPr="00CE2ECE" w14:paraId="060599CD" w14:textId="77777777" w:rsidTr="00DB006B">
        <w:tc>
          <w:tcPr>
            <w:tcW w:w="102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E67FA99" w14:textId="77777777" w:rsidR="007C086D" w:rsidRPr="00CE2ECE" w:rsidRDefault="007C086D" w:rsidP="00DB006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FE9F543" w14:textId="77777777" w:rsidR="00274484" w:rsidRPr="009678BF" w:rsidRDefault="00274484" w:rsidP="00274484">
      <w:pPr>
        <w:rPr>
          <w:rFonts w:ascii="Century Gothic" w:hAnsi="Century Gothic" w:cs="Arial"/>
          <w:sz w:val="20"/>
          <w:szCs w:val="20"/>
        </w:rPr>
      </w:pPr>
    </w:p>
    <w:p w14:paraId="6D72D01F" w14:textId="77777777" w:rsidR="00274484" w:rsidRPr="009678BF" w:rsidRDefault="00274484" w:rsidP="00274484">
      <w:pPr>
        <w:rPr>
          <w:rFonts w:ascii="Century Gothic" w:hAnsi="Century Gothic" w:cs="Arial"/>
          <w:sz w:val="20"/>
          <w:szCs w:val="20"/>
        </w:rPr>
      </w:pPr>
    </w:p>
    <w:p w14:paraId="68A72BB9" w14:textId="77777777" w:rsidR="007C086D" w:rsidRPr="009678BF" w:rsidRDefault="007C086D" w:rsidP="007C086D">
      <w:pPr>
        <w:pStyle w:val="Style12"/>
        <w:spacing w:before="36"/>
        <w:rPr>
          <w:rFonts w:ascii="Century Gothic" w:hAnsi="Century Gothic"/>
          <w:sz w:val="20"/>
          <w:szCs w:val="20"/>
        </w:rPr>
      </w:pPr>
      <w:r>
        <w:rPr>
          <w:rStyle w:val="CharacterStyle2"/>
          <w:rFonts w:ascii="Century Gothic" w:hAnsi="Century Gothic"/>
          <w:bCs/>
          <w:sz w:val="20"/>
          <w:szCs w:val="20"/>
        </w:rPr>
        <w:t>Firma dei</w:t>
      </w:r>
      <w:r w:rsidRPr="009678BF">
        <w:rPr>
          <w:rStyle w:val="CharacterStyle2"/>
          <w:rFonts w:ascii="Century Gothic" w:hAnsi="Century Gothic"/>
          <w:bCs/>
          <w:sz w:val="20"/>
          <w:szCs w:val="20"/>
        </w:rPr>
        <w:t xml:space="preserve"> genitori          </w:t>
      </w:r>
      <w:r>
        <w:rPr>
          <w:rStyle w:val="CharacterStyle2"/>
          <w:rFonts w:ascii="Century Gothic" w:hAnsi="Century Gothic"/>
          <w:bCs/>
          <w:sz w:val="20"/>
          <w:szCs w:val="20"/>
        </w:rPr>
        <w:t>________________________________________</w:t>
      </w:r>
      <w:r w:rsidRPr="009678BF">
        <w:rPr>
          <w:rStyle w:val="CharacterStyle2"/>
          <w:rFonts w:ascii="Century Gothic" w:hAnsi="Century Gothic"/>
          <w:bCs/>
          <w:sz w:val="20"/>
          <w:szCs w:val="20"/>
        </w:rPr>
        <w:t xml:space="preserve">      </w:t>
      </w:r>
      <w:r>
        <w:rPr>
          <w:rStyle w:val="CharacterStyle2"/>
          <w:rFonts w:ascii="Century Gothic" w:hAnsi="Century Gothic"/>
          <w:bCs/>
          <w:sz w:val="20"/>
          <w:szCs w:val="20"/>
        </w:rPr>
        <w:t>_______________________________________</w:t>
      </w:r>
    </w:p>
    <w:p w14:paraId="704538C9" w14:textId="77777777" w:rsidR="00274484" w:rsidRPr="009678BF" w:rsidRDefault="00274484">
      <w:pPr>
        <w:rPr>
          <w:rFonts w:ascii="Century Gothic" w:hAnsi="Century Gothic"/>
          <w:sz w:val="20"/>
          <w:szCs w:val="20"/>
        </w:rPr>
      </w:pPr>
    </w:p>
    <w:sectPr w:rsidR="00274484" w:rsidRPr="009678BF" w:rsidSect="00725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</w:abstractNum>
  <w:abstractNum w:abstractNumId="2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cs="Wingdings"/>
      </w:rPr>
    </w:lvl>
  </w:abstractNum>
  <w:abstractNum w:abstractNumId="3" w15:restartNumberingAfterBreak="0">
    <w:nsid w:val="0CB4031D"/>
    <w:multiLevelType w:val="hybridMultilevel"/>
    <w:tmpl w:val="54F8046C"/>
    <w:lvl w:ilvl="0" w:tplc="32BCB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95026"/>
    <w:multiLevelType w:val="multilevel"/>
    <w:tmpl w:val="A214672E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Yu Gothic" w:hAnsi="Calibri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3B7F55"/>
    <w:multiLevelType w:val="hybridMultilevel"/>
    <w:tmpl w:val="4B462200"/>
    <w:lvl w:ilvl="0" w:tplc="6C8A602E">
      <w:start w:val="1"/>
      <w:numFmt w:val="bullet"/>
      <w:lvlText w:val="□"/>
      <w:lvlJc w:val="left"/>
      <w:pPr>
        <w:ind w:left="360" w:hanging="360"/>
      </w:pPr>
      <w:rPr>
        <w:rFonts w:ascii="Calibri" w:eastAsia="Yu Gothic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C41D7"/>
    <w:multiLevelType w:val="multilevel"/>
    <w:tmpl w:val="682021D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Yu Gothic" w:hAnsi="Calibri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2663BA"/>
    <w:multiLevelType w:val="hybridMultilevel"/>
    <w:tmpl w:val="5162B58C"/>
    <w:lvl w:ilvl="0" w:tplc="0988FB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154D4"/>
    <w:multiLevelType w:val="multilevel"/>
    <w:tmpl w:val="A0186158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Yu Gothic" w:hAnsi="Calibri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1A72E4"/>
    <w:multiLevelType w:val="hybridMultilevel"/>
    <w:tmpl w:val="D2C2E04E"/>
    <w:lvl w:ilvl="0" w:tplc="6C8A602E">
      <w:start w:val="1"/>
      <w:numFmt w:val="bullet"/>
      <w:lvlText w:val="□"/>
      <w:lvlJc w:val="left"/>
      <w:pPr>
        <w:ind w:left="360" w:hanging="360"/>
      </w:pPr>
      <w:rPr>
        <w:rFonts w:ascii="Calibri" w:eastAsia="Yu Gothic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477079"/>
    <w:multiLevelType w:val="multilevel"/>
    <w:tmpl w:val="9CE470F0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Yu Gothic" w:hAnsi="Calibri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84"/>
    <w:rsid w:val="00077A2E"/>
    <w:rsid w:val="00105EE0"/>
    <w:rsid w:val="00255B5A"/>
    <w:rsid w:val="00274484"/>
    <w:rsid w:val="003C4496"/>
    <w:rsid w:val="0047028A"/>
    <w:rsid w:val="00545A41"/>
    <w:rsid w:val="00585BFF"/>
    <w:rsid w:val="00725FE2"/>
    <w:rsid w:val="007C086D"/>
    <w:rsid w:val="007E66D1"/>
    <w:rsid w:val="0081657D"/>
    <w:rsid w:val="008F6167"/>
    <w:rsid w:val="009678BF"/>
    <w:rsid w:val="009D0B01"/>
    <w:rsid w:val="00AC3872"/>
    <w:rsid w:val="00C9788C"/>
    <w:rsid w:val="00CE2ECE"/>
    <w:rsid w:val="00F36EEF"/>
    <w:rsid w:val="00F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EE74"/>
  <w15:chartTrackingRefBased/>
  <w15:docId w15:val="{EAF0D3A4-5F2D-4530-86CF-06E96AAB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484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4484"/>
    <w:pPr>
      <w:jc w:val="center"/>
    </w:pPr>
    <w:rPr>
      <w:rFonts w:ascii="Times New Roman" w:hAnsi="Times New Roman" w:cs="Times New Roman"/>
      <w:sz w:val="48"/>
    </w:rPr>
  </w:style>
  <w:style w:type="character" w:customStyle="1" w:styleId="CorpotestoCarattere">
    <w:name w:val="Corpo testo Carattere"/>
    <w:basedOn w:val="Carpredefinitoparagrafo"/>
    <w:link w:val="Corpotesto"/>
    <w:rsid w:val="00274484"/>
    <w:rPr>
      <w:rFonts w:ascii="Times New Roman" w:eastAsia="Times New Roman" w:hAnsi="Times New Roman" w:cs="Times New Roman"/>
      <w:sz w:val="48"/>
      <w:szCs w:val="24"/>
      <w:lang w:eastAsia="zh-CN"/>
    </w:rPr>
  </w:style>
  <w:style w:type="character" w:customStyle="1" w:styleId="CharacterStyle2">
    <w:name w:val="Character Style 2"/>
    <w:rsid w:val="00274484"/>
    <w:rPr>
      <w:rFonts w:ascii="Arial" w:hAnsi="Arial" w:cs="Arial"/>
      <w:sz w:val="16"/>
    </w:rPr>
  </w:style>
  <w:style w:type="paragraph" w:customStyle="1" w:styleId="Style1">
    <w:name w:val="Style 1"/>
    <w:qFormat/>
    <w:rsid w:val="002744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2">
    <w:name w:val="Style 12"/>
    <w:rsid w:val="00274484"/>
    <w:pPr>
      <w:widowControl w:val="0"/>
      <w:suppressAutoHyphens/>
      <w:autoSpaceDE w:val="0"/>
      <w:spacing w:after="0" w:line="288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Paragrafoelenco1">
    <w:name w:val="Paragrafo elenco1"/>
    <w:basedOn w:val="Normale"/>
    <w:qFormat/>
    <w:rsid w:val="00274484"/>
    <w:pPr>
      <w:spacing w:before="120" w:after="120"/>
      <w:ind w:left="720"/>
      <w:contextualSpacing/>
      <w:jc w:val="both"/>
    </w:pPr>
    <w:rPr>
      <w:rFonts w:ascii="DejaVu Sans" w:hAnsi="DejaVu Sans" w:cs="Times New Roman"/>
      <w:sz w:val="22"/>
    </w:rPr>
  </w:style>
  <w:style w:type="paragraph" w:customStyle="1" w:styleId="Paragrafoelenco2">
    <w:name w:val="Paragrafo elenco2"/>
    <w:basedOn w:val="Normale"/>
    <w:rsid w:val="00274484"/>
    <w:pPr>
      <w:ind w:left="720"/>
      <w:contextualSpacing/>
    </w:pPr>
  </w:style>
  <w:style w:type="paragraph" w:customStyle="1" w:styleId="Default">
    <w:name w:val="Default"/>
    <w:qFormat/>
    <w:rsid w:val="0027448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274484"/>
    <w:pPr>
      <w:suppressAutoHyphens w:val="0"/>
      <w:ind w:left="720"/>
      <w:contextualSpacing/>
    </w:pPr>
    <w:rPr>
      <w:lang w:eastAsia="it-IT"/>
    </w:rPr>
  </w:style>
  <w:style w:type="character" w:styleId="Enfasicorsivo">
    <w:name w:val="Emphasis"/>
    <w:basedOn w:val="Carpredefinitoparagrafo"/>
    <w:qFormat/>
    <w:rsid w:val="009D0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2</cp:revision>
  <dcterms:created xsi:type="dcterms:W3CDTF">2023-02-02T17:46:00Z</dcterms:created>
  <dcterms:modified xsi:type="dcterms:W3CDTF">2023-02-02T17:46:00Z</dcterms:modified>
</cp:coreProperties>
</file>