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19500A" w14:textId="2AE72DBC" w:rsidR="006B095F" w:rsidRDefault="00680F81">
      <w:pPr>
        <w:pStyle w:val="Style1"/>
        <w:kinsoku w:val="0"/>
        <w:autoSpaceDE/>
        <w:spacing w:after="36"/>
        <w:jc w:val="both"/>
        <w:rPr>
          <w:bCs/>
          <w:color w:val="000000"/>
          <w:sz w:val="23"/>
          <w:szCs w:val="23"/>
        </w:rPr>
      </w:pPr>
      <w:bookmarkStart w:id="0" w:name="_GoBack"/>
      <w:bookmarkEnd w:id="0"/>
      <w:r>
        <w:rPr>
          <w:noProof/>
          <w:color w:val="000000"/>
          <w:sz w:val="28"/>
          <w:szCs w:val="20"/>
          <w:lang w:eastAsia="it-IT"/>
        </w:rPr>
        <w:drawing>
          <wp:inline distT="0" distB="0" distL="0" distR="0" wp14:anchorId="2AD4AD6E" wp14:editId="4076DC1D">
            <wp:extent cx="2171700" cy="1619250"/>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619250"/>
                    </a:xfrm>
                    <a:prstGeom prst="rect">
                      <a:avLst/>
                    </a:prstGeom>
                    <a:solidFill>
                      <a:srgbClr val="FFFFFF"/>
                    </a:solidFill>
                    <a:ln>
                      <a:noFill/>
                    </a:ln>
                  </pic:spPr>
                </pic:pic>
              </a:graphicData>
            </a:graphic>
          </wp:inline>
        </w:drawing>
      </w:r>
      <w:r w:rsidR="004E4727">
        <w:rPr>
          <w:color w:val="000000"/>
          <w:sz w:val="28"/>
          <w:szCs w:val="20"/>
        </w:rPr>
        <w:t xml:space="preserve">                                </w:t>
      </w:r>
      <w:r>
        <w:rPr>
          <w:noProof/>
          <w:color w:val="000000"/>
          <w:sz w:val="28"/>
          <w:szCs w:val="20"/>
          <w:lang w:eastAsia="it-IT"/>
        </w:rPr>
        <w:drawing>
          <wp:inline distT="0" distB="0" distL="0" distR="0" wp14:anchorId="3C0E25BC" wp14:editId="6CF99B31">
            <wp:extent cx="2381250" cy="161925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619250"/>
                    </a:xfrm>
                    <a:prstGeom prst="rect">
                      <a:avLst/>
                    </a:prstGeom>
                    <a:solidFill>
                      <a:srgbClr val="FFFFFF"/>
                    </a:solidFill>
                    <a:ln>
                      <a:noFill/>
                    </a:ln>
                  </pic:spPr>
                </pic:pic>
              </a:graphicData>
            </a:graphic>
          </wp:inline>
        </w:drawing>
      </w:r>
    </w:p>
    <w:p w14:paraId="762077C8" w14:textId="77777777" w:rsidR="006B095F" w:rsidRDefault="004E4727">
      <w:pPr>
        <w:pStyle w:val="Style1"/>
        <w:kinsoku w:val="0"/>
        <w:autoSpaceDE/>
        <w:spacing w:after="36"/>
        <w:ind w:left="708"/>
        <w:jc w:val="center"/>
        <w:rPr>
          <w:bCs/>
          <w:color w:val="FF6600"/>
          <w:spacing w:val="-6"/>
          <w:w w:val="105"/>
          <w:sz w:val="48"/>
          <w:szCs w:val="48"/>
        </w:rPr>
      </w:pPr>
      <w:r>
        <w:rPr>
          <w:bCs/>
          <w:color w:val="000000"/>
          <w:sz w:val="23"/>
          <w:szCs w:val="23"/>
        </w:rPr>
        <w:t>Modello di</w:t>
      </w:r>
    </w:p>
    <w:p w14:paraId="56A01FED" w14:textId="77777777" w:rsidR="006B095F" w:rsidRDefault="006B095F">
      <w:pPr>
        <w:pStyle w:val="Style1"/>
        <w:kinsoku w:val="0"/>
        <w:autoSpaceDE/>
        <w:spacing w:after="36" w:line="427" w:lineRule="exact"/>
        <w:jc w:val="center"/>
        <w:rPr>
          <w:bCs/>
          <w:color w:val="FF6600"/>
          <w:spacing w:val="-6"/>
          <w:w w:val="105"/>
          <w:sz w:val="48"/>
          <w:szCs w:val="48"/>
        </w:rPr>
      </w:pPr>
    </w:p>
    <w:p w14:paraId="57F5B311" w14:textId="77777777" w:rsidR="006B095F" w:rsidRDefault="004E4727">
      <w:pPr>
        <w:pStyle w:val="Style1"/>
        <w:kinsoku w:val="0"/>
        <w:autoSpaceDE/>
        <w:spacing w:after="36" w:line="427" w:lineRule="exact"/>
        <w:jc w:val="center"/>
        <w:rPr>
          <w:bCs/>
          <w:color w:val="000000"/>
          <w:w w:val="105"/>
          <w:sz w:val="20"/>
          <w:szCs w:val="20"/>
        </w:rPr>
      </w:pPr>
      <w:r>
        <w:rPr>
          <w:b/>
          <w:bCs/>
          <w:color w:val="FF0000"/>
          <w:spacing w:val="-6"/>
          <w:w w:val="105"/>
          <w:sz w:val="48"/>
          <w:szCs w:val="48"/>
        </w:rPr>
        <w:t>PIANO DIDATTICO PERSONALIZZATO</w:t>
      </w:r>
    </w:p>
    <w:p w14:paraId="07E38991" w14:textId="77777777" w:rsidR="006B095F" w:rsidRDefault="006B095F">
      <w:pPr>
        <w:pStyle w:val="Style1"/>
        <w:kinsoku w:val="0"/>
        <w:autoSpaceDE/>
        <w:spacing w:before="288"/>
        <w:jc w:val="both"/>
        <w:rPr>
          <w:bCs/>
          <w:color w:val="000000"/>
          <w:w w:val="105"/>
          <w:sz w:val="20"/>
          <w:szCs w:val="20"/>
        </w:rPr>
      </w:pPr>
    </w:p>
    <w:p w14:paraId="3F2132DA" w14:textId="77777777" w:rsidR="006B095F" w:rsidRDefault="004E4727">
      <w:pPr>
        <w:pStyle w:val="Style1"/>
        <w:kinsoku w:val="0"/>
        <w:autoSpaceDE/>
        <w:spacing w:before="288"/>
        <w:jc w:val="both"/>
        <w:rPr>
          <w:bCs/>
          <w:color w:val="000000"/>
          <w:w w:val="105"/>
          <w:sz w:val="20"/>
          <w:szCs w:val="20"/>
        </w:rPr>
      </w:pPr>
      <w:r>
        <w:rPr>
          <w:b/>
          <w:bCs/>
          <w:color w:val="000000"/>
          <w:w w:val="105"/>
          <w:sz w:val="20"/>
          <w:szCs w:val="20"/>
        </w:rPr>
        <w:t>PREMESSA</w:t>
      </w:r>
    </w:p>
    <w:p w14:paraId="77A8B15B" w14:textId="77777777" w:rsidR="006B095F" w:rsidRDefault="004E4727">
      <w:pPr>
        <w:pStyle w:val="Style1"/>
        <w:kinsoku w:val="0"/>
        <w:autoSpaceDE/>
        <w:spacing w:before="288"/>
        <w:jc w:val="both"/>
        <w:rPr>
          <w:bCs/>
          <w:color w:val="000000"/>
          <w:w w:val="105"/>
          <w:sz w:val="20"/>
          <w:szCs w:val="20"/>
        </w:rPr>
      </w:pPr>
      <w:r>
        <w:rPr>
          <w:bCs/>
          <w:color w:val="000000"/>
          <w:w w:val="105"/>
          <w:sz w:val="20"/>
          <w:szCs w:val="20"/>
        </w:rPr>
        <w:t>Gli alunni che presentano un Disturbo Specifico di Apprendimento sono in costante aumento, si tratta di studenti che pur in situazione di piena integrità cognitiva, trovano difficoltà a seguire il normale piano di studi.</w:t>
      </w:r>
    </w:p>
    <w:p w14:paraId="1DA8D9EF" w14:textId="77777777" w:rsidR="006B095F" w:rsidRDefault="004E4727">
      <w:pPr>
        <w:pStyle w:val="Style1"/>
        <w:kinsoku w:val="0"/>
        <w:autoSpaceDE/>
        <w:spacing w:before="288"/>
        <w:jc w:val="both"/>
        <w:rPr>
          <w:bCs/>
          <w:color w:val="000000"/>
          <w:w w:val="105"/>
          <w:sz w:val="20"/>
          <w:szCs w:val="20"/>
        </w:rPr>
      </w:pPr>
      <w:r>
        <w:rPr>
          <w:bCs/>
          <w:color w:val="000000"/>
          <w:w w:val="105"/>
          <w:sz w:val="20"/>
          <w:szCs w:val="20"/>
        </w:rPr>
        <w:t>Per questi studenti può risultare utile predisporre un Piano didattico Personalizzato (PDP).</w:t>
      </w:r>
    </w:p>
    <w:p w14:paraId="71BD729F" w14:textId="77777777" w:rsidR="006B095F" w:rsidRDefault="004E4727">
      <w:pPr>
        <w:pStyle w:val="Style1"/>
        <w:kinsoku w:val="0"/>
        <w:autoSpaceDE/>
        <w:spacing w:before="288"/>
        <w:jc w:val="both"/>
        <w:rPr>
          <w:bCs/>
          <w:color w:val="000000"/>
          <w:w w:val="105"/>
          <w:sz w:val="20"/>
          <w:szCs w:val="20"/>
        </w:rPr>
      </w:pPr>
      <w:r>
        <w:rPr>
          <w:bCs/>
          <w:color w:val="000000"/>
          <w:w w:val="105"/>
          <w:sz w:val="20"/>
          <w:szCs w:val="20"/>
        </w:rPr>
        <w:t>Quello qui proposto rappresenta un modello esemplificativo, uno strumento di lavoro di facile consultazione ed utilizzo da adattare alle specifiche caratteristiche dell’alunno per il quale viene predisposto.</w:t>
      </w:r>
    </w:p>
    <w:p w14:paraId="0BE344F0" w14:textId="77777777" w:rsidR="006B095F" w:rsidRDefault="004E4727">
      <w:pPr>
        <w:pStyle w:val="Style1"/>
        <w:kinsoku w:val="0"/>
        <w:autoSpaceDE/>
        <w:spacing w:before="288"/>
        <w:jc w:val="both"/>
        <w:rPr>
          <w:bCs/>
          <w:color w:val="000000"/>
          <w:w w:val="105"/>
          <w:sz w:val="20"/>
          <w:szCs w:val="20"/>
        </w:rPr>
      </w:pPr>
      <w:r>
        <w:rPr>
          <w:bCs/>
          <w:color w:val="000000"/>
          <w:w w:val="105"/>
          <w:sz w:val="20"/>
          <w:szCs w:val="20"/>
        </w:rPr>
        <w:t>Perché possa avere efficacia educativa e didattica occorre che venga predisposto, condiviso e rispettato da tutta l’equipe pedagogica/ consiglio di classe che ha in carico l’alunno oltre che concordato, nelle sue linee essenziali, con la famiglia e l’alunno stesso.</w:t>
      </w:r>
    </w:p>
    <w:p w14:paraId="28D85260" w14:textId="77777777" w:rsidR="006B095F" w:rsidRDefault="004E4727">
      <w:pPr>
        <w:pStyle w:val="Style1"/>
        <w:kinsoku w:val="0"/>
        <w:autoSpaceDE/>
        <w:spacing w:before="288"/>
        <w:jc w:val="both"/>
        <w:rPr>
          <w:bCs/>
          <w:color w:val="000000"/>
          <w:w w:val="105"/>
          <w:sz w:val="20"/>
          <w:szCs w:val="20"/>
        </w:rPr>
      </w:pPr>
      <w:r>
        <w:rPr>
          <w:bCs/>
          <w:color w:val="000000"/>
          <w:w w:val="105"/>
          <w:sz w:val="20"/>
          <w:szCs w:val="20"/>
        </w:rPr>
        <w:t>Si precisa che il PDP è uno strumento diverso dal PEI:</w:t>
      </w:r>
    </w:p>
    <w:p w14:paraId="0DDD06A4" w14:textId="77777777" w:rsidR="006B095F" w:rsidRDefault="004E4727">
      <w:pPr>
        <w:pStyle w:val="Style1"/>
        <w:numPr>
          <w:ilvl w:val="0"/>
          <w:numId w:val="3"/>
        </w:numPr>
        <w:tabs>
          <w:tab w:val="left" w:pos="-288"/>
        </w:tabs>
        <w:kinsoku w:val="0"/>
        <w:autoSpaceDE/>
        <w:spacing w:before="288"/>
        <w:ind w:left="720"/>
        <w:jc w:val="both"/>
        <w:rPr>
          <w:bCs/>
          <w:color w:val="000000"/>
          <w:w w:val="105"/>
          <w:sz w:val="20"/>
          <w:szCs w:val="20"/>
        </w:rPr>
      </w:pPr>
      <w:r>
        <w:rPr>
          <w:bCs/>
          <w:color w:val="000000"/>
          <w:w w:val="105"/>
          <w:sz w:val="20"/>
          <w:szCs w:val="20"/>
        </w:rPr>
        <w:t>PEI: previsto dalla L 104/92 per gli alunni con disabilità (alunni in possesso del Verbale di accertamento dell’handicap secondo il DPCM 85 del 2006) consente di predisporre una programmazione curricolare che si differenzia da quella prevista dalla classe.</w:t>
      </w:r>
    </w:p>
    <w:p w14:paraId="73548C47" w14:textId="77777777" w:rsidR="006B095F" w:rsidRDefault="004E4727">
      <w:pPr>
        <w:pStyle w:val="Style1"/>
        <w:numPr>
          <w:ilvl w:val="0"/>
          <w:numId w:val="3"/>
        </w:numPr>
        <w:tabs>
          <w:tab w:val="left" w:pos="216"/>
        </w:tabs>
        <w:kinsoku w:val="0"/>
        <w:autoSpaceDE/>
        <w:spacing w:before="288"/>
        <w:ind w:left="720"/>
        <w:jc w:val="both"/>
        <w:rPr>
          <w:bCs/>
          <w:color w:val="000000"/>
          <w:w w:val="105"/>
          <w:sz w:val="20"/>
          <w:szCs w:val="20"/>
        </w:rPr>
      </w:pPr>
      <w:r>
        <w:rPr>
          <w:bCs/>
          <w:color w:val="000000"/>
          <w:w w:val="105"/>
          <w:sz w:val="20"/>
          <w:szCs w:val="20"/>
        </w:rPr>
        <w:t>PDP: C.M. n. 4099 del 05/10/2044, C.M. 4674 del 10/05/2007, C.M. 28/05/2009 consente di diversificare le metodologie, i tempi e gli ausili didattici per l’attuazione della programmazione curricolare prevista per la classe di appartenenza.</w:t>
      </w:r>
    </w:p>
    <w:p w14:paraId="0D9683AC" w14:textId="77777777" w:rsidR="006B095F" w:rsidRDefault="006B095F">
      <w:pPr>
        <w:pStyle w:val="Style1"/>
        <w:kinsoku w:val="0"/>
        <w:autoSpaceDE/>
        <w:spacing w:before="288"/>
        <w:ind w:left="720"/>
        <w:jc w:val="both"/>
        <w:rPr>
          <w:bCs/>
          <w:color w:val="000000"/>
          <w:w w:val="105"/>
          <w:sz w:val="20"/>
          <w:szCs w:val="20"/>
        </w:rPr>
      </w:pPr>
    </w:p>
    <w:p w14:paraId="624604F8" w14:textId="77777777" w:rsidR="006B095F" w:rsidRDefault="004E4727">
      <w:pPr>
        <w:jc w:val="both"/>
        <w:rPr>
          <w:b/>
          <w:bCs/>
          <w:color w:val="000000"/>
          <w:w w:val="105"/>
          <w:sz w:val="20"/>
          <w:szCs w:val="20"/>
        </w:rPr>
      </w:pPr>
      <w:r>
        <w:rPr>
          <w:bCs/>
          <w:color w:val="000000"/>
          <w:w w:val="105"/>
          <w:sz w:val="20"/>
          <w:szCs w:val="20"/>
        </w:rPr>
        <w:t xml:space="preserve">Si ritiene inoltre utile ribadire che questi alunni </w:t>
      </w:r>
      <w:r>
        <w:rPr>
          <w:bCs/>
          <w:color w:val="000000"/>
          <w:w w:val="105"/>
          <w:sz w:val="20"/>
          <w:szCs w:val="20"/>
          <w:u w:val="single"/>
        </w:rPr>
        <w:t xml:space="preserve">NON </w:t>
      </w:r>
      <w:r>
        <w:rPr>
          <w:bCs/>
          <w:color w:val="000000"/>
          <w:w w:val="105"/>
          <w:sz w:val="20"/>
          <w:szCs w:val="20"/>
        </w:rPr>
        <w:t xml:space="preserve">sono in possesso di Diagnosi Funzionale e/o Verbale di Accertamento dell’handicap </w:t>
      </w:r>
      <w:r>
        <w:rPr>
          <w:bCs/>
          <w:color w:val="000000"/>
          <w:w w:val="105"/>
          <w:sz w:val="20"/>
          <w:szCs w:val="20"/>
          <w:u w:val="single"/>
        </w:rPr>
        <w:t>MA</w:t>
      </w:r>
      <w:r>
        <w:rPr>
          <w:bCs/>
          <w:color w:val="000000"/>
          <w:w w:val="105"/>
          <w:sz w:val="20"/>
          <w:szCs w:val="20"/>
        </w:rPr>
        <w:t xml:space="preserve"> di una Diagnosi/Certificazione Specialistica in cui si segnala la presenza di Disturbo Specifico dell’Apprendimento.</w:t>
      </w:r>
    </w:p>
    <w:p w14:paraId="333993BB" w14:textId="77777777" w:rsidR="006B095F" w:rsidRDefault="006B095F">
      <w:pPr>
        <w:rPr>
          <w:b/>
          <w:bCs/>
          <w:color w:val="000000"/>
          <w:w w:val="105"/>
          <w:sz w:val="20"/>
          <w:szCs w:val="20"/>
        </w:rPr>
      </w:pPr>
    </w:p>
    <w:p w14:paraId="42E54D84" w14:textId="77777777" w:rsidR="006B095F" w:rsidRDefault="004E4727">
      <w:pPr>
        <w:pageBreakBefore/>
        <w:jc w:val="center"/>
        <w:rPr>
          <w:b/>
        </w:rPr>
      </w:pPr>
      <w:r>
        <w:rPr>
          <w:b/>
          <w:sz w:val="32"/>
          <w:szCs w:val="32"/>
          <w:u w:val="single"/>
        </w:rPr>
        <w:lastRenderedPageBreak/>
        <w:t>PIANO DIDATTICO PERSONALIZZATO</w:t>
      </w:r>
    </w:p>
    <w:tbl>
      <w:tblPr>
        <w:tblW w:w="0" w:type="auto"/>
        <w:tblInd w:w="108" w:type="dxa"/>
        <w:tblLayout w:type="fixed"/>
        <w:tblLook w:val="0000" w:firstRow="0" w:lastRow="0" w:firstColumn="0" w:lastColumn="0" w:noHBand="0" w:noVBand="0"/>
      </w:tblPr>
      <w:tblGrid>
        <w:gridCol w:w="9664"/>
      </w:tblGrid>
      <w:tr w:rsidR="006B095F" w14:paraId="1194867F" w14:textId="77777777">
        <w:trPr>
          <w:trHeight w:val="492"/>
        </w:trPr>
        <w:tc>
          <w:tcPr>
            <w:tcW w:w="9664" w:type="dxa"/>
            <w:tcBorders>
              <w:bottom w:val="single" w:sz="4" w:space="0" w:color="000000"/>
            </w:tcBorders>
            <w:shd w:val="clear" w:color="auto" w:fill="auto"/>
            <w:vAlign w:val="bottom"/>
          </w:tcPr>
          <w:p w14:paraId="71DB9FF6" w14:textId="05179B9C" w:rsidR="006B095F" w:rsidRDefault="004E4727">
            <w:r>
              <w:rPr>
                <w:b/>
              </w:rPr>
              <w:t>Istituto                                                                                     Classe</w:t>
            </w:r>
            <w:r w:rsidR="00E76F48">
              <w:rPr>
                <w:b/>
              </w:rPr>
              <w:t xml:space="preserve"> e sezione</w:t>
            </w:r>
          </w:p>
        </w:tc>
      </w:tr>
      <w:tr w:rsidR="006B095F" w14:paraId="1D4B576E" w14:textId="77777777">
        <w:trPr>
          <w:trHeight w:val="492"/>
        </w:trPr>
        <w:tc>
          <w:tcPr>
            <w:tcW w:w="9664" w:type="dxa"/>
            <w:tcBorders>
              <w:top w:val="single" w:sz="4" w:space="0" w:color="000000"/>
              <w:bottom w:val="single" w:sz="4" w:space="0" w:color="000000"/>
            </w:tcBorders>
            <w:shd w:val="clear" w:color="auto" w:fill="auto"/>
            <w:vAlign w:val="bottom"/>
          </w:tcPr>
          <w:p w14:paraId="09F87FCB" w14:textId="77777777" w:rsidR="006B095F" w:rsidRDefault="004E4727">
            <w:r>
              <w:rPr>
                <w:b/>
              </w:rPr>
              <w:t>Referente DSA o Coordinatore di classe</w:t>
            </w:r>
          </w:p>
        </w:tc>
      </w:tr>
    </w:tbl>
    <w:p w14:paraId="6E65D1C7" w14:textId="77777777" w:rsidR="006B095F" w:rsidRDefault="006B095F">
      <w:pPr>
        <w:spacing w:line="480" w:lineRule="auto"/>
        <w:jc w:val="both"/>
        <w:rPr>
          <w:rFonts w:ascii="Calibri" w:hAnsi="Calibri" w:cs="Calibri"/>
          <w:b/>
        </w:rPr>
      </w:pPr>
    </w:p>
    <w:tbl>
      <w:tblPr>
        <w:tblW w:w="0" w:type="auto"/>
        <w:tblInd w:w="108" w:type="dxa"/>
        <w:tblLayout w:type="fixed"/>
        <w:tblLook w:val="0000" w:firstRow="0" w:lastRow="0" w:firstColumn="0" w:lastColumn="0" w:noHBand="0" w:noVBand="0"/>
      </w:tblPr>
      <w:tblGrid>
        <w:gridCol w:w="736"/>
        <w:gridCol w:w="8928"/>
      </w:tblGrid>
      <w:tr w:rsidR="006B095F" w14:paraId="1AB9B819" w14:textId="77777777">
        <w:trPr>
          <w:trHeight w:val="546"/>
        </w:trPr>
        <w:tc>
          <w:tcPr>
            <w:tcW w:w="9664" w:type="dxa"/>
            <w:gridSpan w:val="2"/>
            <w:tcBorders>
              <w:bottom w:val="single" w:sz="4" w:space="0" w:color="000000"/>
            </w:tcBorders>
            <w:shd w:val="clear" w:color="auto" w:fill="auto"/>
            <w:vAlign w:val="bottom"/>
          </w:tcPr>
          <w:p w14:paraId="532DAFAF" w14:textId="77777777" w:rsidR="006B095F" w:rsidRDefault="004E4727">
            <w:r>
              <w:rPr>
                <w:b/>
              </w:rPr>
              <w:t>Cognome e nome                                                                            Data</w:t>
            </w:r>
          </w:p>
        </w:tc>
      </w:tr>
      <w:tr w:rsidR="006B095F" w14:paraId="4574164C" w14:textId="77777777">
        <w:trPr>
          <w:trHeight w:val="546"/>
        </w:trPr>
        <w:tc>
          <w:tcPr>
            <w:tcW w:w="9664" w:type="dxa"/>
            <w:gridSpan w:val="2"/>
            <w:tcBorders>
              <w:top w:val="single" w:sz="4" w:space="0" w:color="000000"/>
              <w:bottom w:val="single" w:sz="4" w:space="0" w:color="000000"/>
            </w:tcBorders>
            <w:shd w:val="clear" w:color="auto" w:fill="auto"/>
            <w:vAlign w:val="bottom"/>
          </w:tcPr>
          <w:p w14:paraId="61D863A8" w14:textId="77777777" w:rsidR="006B095F" w:rsidRDefault="004E4727">
            <w:r>
              <w:rPr>
                <w:b/>
              </w:rPr>
              <w:t>Data e luogo di nascita</w:t>
            </w:r>
          </w:p>
        </w:tc>
      </w:tr>
      <w:tr w:rsidR="006B095F" w14:paraId="035D8D0E" w14:textId="77777777">
        <w:trPr>
          <w:trHeight w:val="339"/>
        </w:trPr>
        <w:tc>
          <w:tcPr>
            <w:tcW w:w="9664" w:type="dxa"/>
            <w:gridSpan w:val="2"/>
            <w:tcBorders>
              <w:top w:val="single" w:sz="4" w:space="0" w:color="000000"/>
              <w:bottom w:val="single" w:sz="4" w:space="0" w:color="000000"/>
            </w:tcBorders>
            <w:shd w:val="clear" w:color="auto" w:fill="auto"/>
            <w:vAlign w:val="bottom"/>
          </w:tcPr>
          <w:p w14:paraId="11883B87" w14:textId="77777777" w:rsidR="006B095F" w:rsidRDefault="006B095F">
            <w:pPr>
              <w:snapToGrid w:val="0"/>
            </w:pPr>
          </w:p>
          <w:p w14:paraId="32605C52" w14:textId="77777777" w:rsidR="006B095F" w:rsidRDefault="006B095F"/>
          <w:p w14:paraId="35C28B0F" w14:textId="77777777" w:rsidR="006B095F" w:rsidRDefault="004E4727">
            <w:r>
              <w:rPr>
                <w:b/>
              </w:rPr>
              <w:t>Diagnosi specialistica</w:t>
            </w:r>
            <w:r>
              <w:rPr>
                <w:b/>
                <w:vertAlign w:val="superscript"/>
              </w:rPr>
              <w:t>1</w:t>
            </w:r>
          </w:p>
        </w:tc>
      </w:tr>
      <w:tr w:rsidR="006B095F" w14:paraId="144206A2" w14:textId="77777777">
        <w:trPr>
          <w:trHeight w:val="401"/>
        </w:trPr>
        <w:tc>
          <w:tcPr>
            <w:tcW w:w="736" w:type="dxa"/>
            <w:tcBorders>
              <w:top w:val="single" w:sz="4" w:space="0" w:color="000000"/>
            </w:tcBorders>
            <w:shd w:val="clear" w:color="auto" w:fill="auto"/>
            <w:vAlign w:val="bottom"/>
          </w:tcPr>
          <w:p w14:paraId="36F8F3F4" w14:textId="77777777" w:rsidR="006B095F" w:rsidRDefault="006B095F">
            <w:pPr>
              <w:snapToGrid w:val="0"/>
            </w:pPr>
          </w:p>
        </w:tc>
        <w:tc>
          <w:tcPr>
            <w:tcW w:w="8928" w:type="dxa"/>
            <w:tcBorders>
              <w:top w:val="single" w:sz="4" w:space="0" w:color="000000"/>
              <w:bottom w:val="single" w:sz="4" w:space="0" w:color="000000"/>
            </w:tcBorders>
            <w:shd w:val="clear" w:color="auto" w:fill="auto"/>
            <w:vAlign w:val="bottom"/>
          </w:tcPr>
          <w:p w14:paraId="07B3B561" w14:textId="77777777" w:rsidR="006B095F" w:rsidRDefault="004E4727">
            <w:r>
              <w:rPr>
                <w:sz w:val="20"/>
                <w:szCs w:val="20"/>
              </w:rPr>
              <w:t>Redatta da                                                                                        in data</w:t>
            </w:r>
          </w:p>
        </w:tc>
      </w:tr>
      <w:tr w:rsidR="006B095F" w14:paraId="03FC704F" w14:textId="77777777">
        <w:trPr>
          <w:trHeight w:val="401"/>
        </w:trPr>
        <w:tc>
          <w:tcPr>
            <w:tcW w:w="736" w:type="dxa"/>
            <w:shd w:val="clear" w:color="auto" w:fill="auto"/>
            <w:vAlign w:val="bottom"/>
          </w:tcPr>
          <w:p w14:paraId="440537C3" w14:textId="77777777" w:rsidR="006B095F" w:rsidRDefault="006B095F">
            <w:pPr>
              <w:snapToGrid w:val="0"/>
            </w:pPr>
          </w:p>
        </w:tc>
        <w:tc>
          <w:tcPr>
            <w:tcW w:w="8928" w:type="dxa"/>
            <w:tcBorders>
              <w:top w:val="single" w:sz="4" w:space="0" w:color="000000"/>
              <w:bottom w:val="single" w:sz="4" w:space="0" w:color="000000"/>
            </w:tcBorders>
            <w:shd w:val="clear" w:color="auto" w:fill="auto"/>
            <w:vAlign w:val="bottom"/>
          </w:tcPr>
          <w:p w14:paraId="1739158D" w14:textId="77777777" w:rsidR="006B095F" w:rsidRDefault="004E4727">
            <w:r>
              <w:rPr>
                <w:sz w:val="20"/>
                <w:szCs w:val="20"/>
              </w:rPr>
              <w:t>presso</w:t>
            </w:r>
          </w:p>
        </w:tc>
      </w:tr>
      <w:tr w:rsidR="006B095F" w14:paraId="1F21D180" w14:textId="77777777">
        <w:trPr>
          <w:trHeight w:val="401"/>
        </w:trPr>
        <w:tc>
          <w:tcPr>
            <w:tcW w:w="736" w:type="dxa"/>
            <w:shd w:val="clear" w:color="auto" w:fill="auto"/>
            <w:vAlign w:val="bottom"/>
          </w:tcPr>
          <w:p w14:paraId="066D2F04" w14:textId="77777777" w:rsidR="006B095F" w:rsidRDefault="006B095F">
            <w:pPr>
              <w:snapToGrid w:val="0"/>
            </w:pPr>
          </w:p>
        </w:tc>
        <w:tc>
          <w:tcPr>
            <w:tcW w:w="8928" w:type="dxa"/>
            <w:tcBorders>
              <w:top w:val="single" w:sz="4" w:space="0" w:color="000000"/>
              <w:bottom w:val="single" w:sz="4" w:space="0" w:color="000000"/>
            </w:tcBorders>
            <w:shd w:val="clear" w:color="auto" w:fill="auto"/>
            <w:vAlign w:val="bottom"/>
          </w:tcPr>
          <w:p w14:paraId="25B1554A" w14:textId="77777777" w:rsidR="006B095F" w:rsidRDefault="004E4727">
            <w:r>
              <w:rPr>
                <w:sz w:val="20"/>
                <w:szCs w:val="20"/>
              </w:rPr>
              <w:t>Specialista/i di riferimento</w:t>
            </w:r>
          </w:p>
        </w:tc>
      </w:tr>
      <w:tr w:rsidR="006B095F" w14:paraId="5B44EBC1" w14:textId="77777777">
        <w:trPr>
          <w:trHeight w:val="401"/>
        </w:trPr>
        <w:tc>
          <w:tcPr>
            <w:tcW w:w="736" w:type="dxa"/>
            <w:shd w:val="clear" w:color="auto" w:fill="auto"/>
            <w:vAlign w:val="bottom"/>
          </w:tcPr>
          <w:p w14:paraId="6F6ED844" w14:textId="77777777" w:rsidR="006B095F" w:rsidRDefault="006B095F">
            <w:pPr>
              <w:snapToGrid w:val="0"/>
            </w:pPr>
          </w:p>
        </w:tc>
        <w:tc>
          <w:tcPr>
            <w:tcW w:w="8928" w:type="dxa"/>
            <w:tcBorders>
              <w:top w:val="single" w:sz="4" w:space="0" w:color="000000"/>
              <w:bottom w:val="single" w:sz="4" w:space="0" w:color="000000"/>
            </w:tcBorders>
            <w:shd w:val="clear" w:color="auto" w:fill="auto"/>
            <w:vAlign w:val="bottom"/>
          </w:tcPr>
          <w:p w14:paraId="0A6B8E76" w14:textId="77777777" w:rsidR="006B095F" w:rsidRDefault="004E4727">
            <w:r>
              <w:rPr>
                <w:sz w:val="20"/>
                <w:szCs w:val="20"/>
              </w:rPr>
              <w:t>Eventuali raccordi fra specialisti e insegnanti</w:t>
            </w:r>
          </w:p>
        </w:tc>
      </w:tr>
      <w:tr w:rsidR="006B095F" w14:paraId="26FE3355" w14:textId="77777777">
        <w:trPr>
          <w:trHeight w:val="401"/>
        </w:trPr>
        <w:tc>
          <w:tcPr>
            <w:tcW w:w="736" w:type="dxa"/>
            <w:shd w:val="clear" w:color="auto" w:fill="auto"/>
            <w:vAlign w:val="bottom"/>
          </w:tcPr>
          <w:p w14:paraId="7E152F5D" w14:textId="77777777" w:rsidR="006B095F" w:rsidRDefault="006B095F">
            <w:pPr>
              <w:snapToGrid w:val="0"/>
            </w:pPr>
          </w:p>
        </w:tc>
        <w:tc>
          <w:tcPr>
            <w:tcW w:w="8928" w:type="dxa"/>
            <w:tcBorders>
              <w:top w:val="single" w:sz="4" w:space="0" w:color="000000"/>
              <w:bottom w:val="single" w:sz="4" w:space="0" w:color="000000"/>
            </w:tcBorders>
            <w:shd w:val="clear" w:color="auto" w:fill="auto"/>
            <w:vAlign w:val="bottom"/>
          </w:tcPr>
          <w:p w14:paraId="0DC70457" w14:textId="77777777" w:rsidR="006B095F" w:rsidRDefault="006B095F">
            <w:pPr>
              <w:snapToGrid w:val="0"/>
              <w:rPr>
                <w:sz w:val="20"/>
                <w:szCs w:val="20"/>
              </w:rPr>
            </w:pPr>
          </w:p>
        </w:tc>
      </w:tr>
    </w:tbl>
    <w:p w14:paraId="0104006D" w14:textId="77777777" w:rsidR="006B095F" w:rsidRDefault="006B095F">
      <w:pPr>
        <w:jc w:val="both"/>
      </w:pPr>
    </w:p>
    <w:tbl>
      <w:tblPr>
        <w:tblW w:w="0" w:type="auto"/>
        <w:tblInd w:w="108" w:type="dxa"/>
        <w:tblLayout w:type="fixed"/>
        <w:tblLook w:val="0000" w:firstRow="0" w:lastRow="0" w:firstColumn="0" w:lastColumn="0" w:noHBand="0" w:noVBand="0"/>
      </w:tblPr>
      <w:tblGrid>
        <w:gridCol w:w="9664"/>
      </w:tblGrid>
      <w:tr w:rsidR="006B095F" w14:paraId="02BCFF19" w14:textId="77777777">
        <w:trPr>
          <w:trHeight w:val="546"/>
        </w:trPr>
        <w:tc>
          <w:tcPr>
            <w:tcW w:w="9664" w:type="dxa"/>
            <w:tcBorders>
              <w:bottom w:val="single" w:sz="4" w:space="0" w:color="000000"/>
            </w:tcBorders>
            <w:shd w:val="clear" w:color="auto" w:fill="auto"/>
            <w:vAlign w:val="bottom"/>
          </w:tcPr>
          <w:p w14:paraId="11910016" w14:textId="77777777" w:rsidR="006B095F" w:rsidRDefault="004E4727">
            <w:r>
              <w:rPr>
                <w:b/>
              </w:rPr>
              <w:t>Informazioni dalla famiglia</w:t>
            </w:r>
          </w:p>
        </w:tc>
      </w:tr>
      <w:tr w:rsidR="006B095F" w14:paraId="51B5E4CA" w14:textId="77777777">
        <w:trPr>
          <w:trHeight w:val="546"/>
        </w:trPr>
        <w:tc>
          <w:tcPr>
            <w:tcW w:w="9664" w:type="dxa"/>
            <w:tcBorders>
              <w:top w:val="single" w:sz="4" w:space="0" w:color="000000"/>
              <w:bottom w:val="single" w:sz="4" w:space="0" w:color="000000"/>
            </w:tcBorders>
            <w:shd w:val="clear" w:color="auto" w:fill="auto"/>
            <w:vAlign w:val="bottom"/>
          </w:tcPr>
          <w:p w14:paraId="27931C6A" w14:textId="77777777" w:rsidR="006B095F" w:rsidRDefault="006B095F">
            <w:pPr>
              <w:snapToGrid w:val="0"/>
              <w:rPr>
                <w:b/>
              </w:rPr>
            </w:pPr>
          </w:p>
        </w:tc>
      </w:tr>
      <w:tr w:rsidR="006B095F" w14:paraId="6EFA8234" w14:textId="77777777">
        <w:trPr>
          <w:trHeight w:val="546"/>
        </w:trPr>
        <w:tc>
          <w:tcPr>
            <w:tcW w:w="9664" w:type="dxa"/>
            <w:tcBorders>
              <w:top w:val="single" w:sz="4" w:space="0" w:color="000000"/>
              <w:bottom w:val="single" w:sz="4" w:space="0" w:color="000000"/>
            </w:tcBorders>
            <w:shd w:val="clear" w:color="auto" w:fill="auto"/>
            <w:vAlign w:val="bottom"/>
          </w:tcPr>
          <w:p w14:paraId="4A16FD26" w14:textId="77777777" w:rsidR="006B095F" w:rsidRDefault="006B095F">
            <w:pPr>
              <w:snapToGrid w:val="0"/>
              <w:rPr>
                <w:b/>
              </w:rPr>
            </w:pPr>
          </w:p>
        </w:tc>
      </w:tr>
    </w:tbl>
    <w:p w14:paraId="1B61F835" w14:textId="77777777" w:rsidR="006B095F" w:rsidRDefault="006B095F">
      <w:pPr>
        <w:jc w:val="both"/>
      </w:pPr>
    </w:p>
    <w:tbl>
      <w:tblPr>
        <w:tblW w:w="0" w:type="auto"/>
        <w:tblInd w:w="108" w:type="dxa"/>
        <w:tblLayout w:type="fixed"/>
        <w:tblLook w:val="0000" w:firstRow="0" w:lastRow="0" w:firstColumn="0" w:lastColumn="0" w:noHBand="0" w:noVBand="0"/>
      </w:tblPr>
      <w:tblGrid>
        <w:gridCol w:w="9664"/>
      </w:tblGrid>
      <w:tr w:rsidR="006B095F" w14:paraId="6128FF64" w14:textId="77777777">
        <w:trPr>
          <w:trHeight w:val="546"/>
        </w:trPr>
        <w:tc>
          <w:tcPr>
            <w:tcW w:w="9664" w:type="dxa"/>
            <w:tcBorders>
              <w:bottom w:val="single" w:sz="4" w:space="0" w:color="000000"/>
            </w:tcBorders>
            <w:shd w:val="clear" w:color="auto" w:fill="auto"/>
            <w:vAlign w:val="bottom"/>
          </w:tcPr>
          <w:p w14:paraId="187BD1B6" w14:textId="77777777" w:rsidR="006B095F" w:rsidRDefault="004E4727">
            <w:r>
              <w:rPr>
                <w:b/>
              </w:rPr>
              <w:t>Caratteristiche del percorso didattico pregresso</w:t>
            </w:r>
            <w:r>
              <w:rPr>
                <w:b/>
                <w:vertAlign w:val="superscript"/>
              </w:rPr>
              <w:t>2</w:t>
            </w:r>
          </w:p>
        </w:tc>
      </w:tr>
      <w:tr w:rsidR="006B095F" w14:paraId="69A2BC06" w14:textId="77777777">
        <w:trPr>
          <w:trHeight w:val="546"/>
        </w:trPr>
        <w:tc>
          <w:tcPr>
            <w:tcW w:w="9664" w:type="dxa"/>
            <w:tcBorders>
              <w:top w:val="single" w:sz="4" w:space="0" w:color="000000"/>
              <w:bottom w:val="single" w:sz="4" w:space="0" w:color="000000"/>
            </w:tcBorders>
            <w:shd w:val="clear" w:color="auto" w:fill="auto"/>
            <w:vAlign w:val="bottom"/>
          </w:tcPr>
          <w:p w14:paraId="7CDA9C15" w14:textId="77777777" w:rsidR="006B095F" w:rsidRDefault="006B095F">
            <w:pPr>
              <w:snapToGrid w:val="0"/>
              <w:rPr>
                <w:b/>
              </w:rPr>
            </w:pPr>
          </w:p>
        </w:tc>
      </w:tr>
      <w:tr w:rsidR="006B095F" w14:paraId="58762FEE" w14:textId="77777777">
        <w:trPr>
          <w:trHeight w:val="546"/>
        </w:trPr>
        <w:tc>
          <w:tcPr>
            <w:tcW w:w="9664" w:type="dxa"/>
            <w:tcBorders>
              <w:top w:val="single" w:sz="4" w:space="0" w:color="000000"/>
              <w:bottom w:val="single" w:sz="4" w:space="0" w:color="000000"/>
            </w:tcBorders>
            <w:shd w:val="clear" w:color="auto" w:fill="auto"/>
            <w:vAlign w:val="bottom"/>
          </w:tcPr>
          <w:p w14:paraId="23142FB0" w14:textId="77777777" w:rsidR="006B095F" w:rsidRDefault="006B095F">
            <w:pPr>
              <w:snapToGrid w:val="0"/>
              <w:rPr>
                <w:b/>
              </w:rPr>
            </w:pPr>
          </w:p>
        </w:tc>
      </w:tr>
    </w:tbl>
    <w:p w14:paraId="491991C1" w14:textId="77777777" w:rsidR="006B095F" w:rsidRDefault="006B095F">
      <w:pPr>
        <w:jc w:val="both"/>
      </w:pPr>
    </w:p>
    <w:tbl>
      <w:tblPr>
        <w:tblW w:w="0" w:type="auto"/>
        <w:tblInd w:w="108" w:type="dxa"/>
        <w:tblLayout w:type="fixed"/>
        <w:tblLook w:val="0000" w:firstRow="0" w:lastRow="0" w:firstColumn="0" w:lastColumn="0" w:noHBand="0" w:noVBand="0"/>
      </w:tblPr>
      <w:tblGrid>
        <w:gridCol w:w="9664"/>
      </w:tblGrid>
      <w:tr w:rsidR="006B095F" w14:paraId="22B8956D" w14:textId="77777777">
        <w:trPr>
          <w:trHeight w:val="546"/>
        </w:trPr>
        <w:tc>
          <w:tcPr>
            <w:tcW w:w="9664" w:type="dxa"/>
            <w:tcBorders>
              <w:bottom w:val="single" w:sz="4" w:space="0" w:color="000000"/>
            </w:tcBorders>
            <w:shd w:val="clear" w:color="auto" w:fill="auto"/>
            <w:vAlign w:val="bottom"/>
          </w:tcPr>
          <w:p w14:paraId="74F98036" w14:textId="77777777" w:rsidR="006B095F" w:rsidRDefault="004E4727">
            <w:r>
              <w:rPr>
                <w:b/>
              </w:rPr>
              <w:t>Altre osservazioni</w:t>
            </w:r>
            <w:r>
              <w:rPr>
                <w:b/>
                <w:vertAlign w:val="superscript"/>
              </w:rPr>
              <w:t>3</w:t>
            </w:r>
          </w:p>
        </w:tc>
      </w:tr>
      <w:tr w:rsidR="006B095F" w14:paraId="77BD6E1F" w14:textId="77777777">
        <w:trPr>
          <w:trHeight w:val="546"/>
        </w:trPr>
        <w:tc>
          <w:tcPr>
            <w:tcW w:w="9664" w:type="dxa"/>
            <w:tcBorders>
              <w:top w:val="single" w:sz="4" w:space="0" w:color="000000"/>
              <w:bottom w:val="single" w:sz="4" w:space="0" w:color="000000"/>
            </w:tcBorders>
            <w:shd w:val="clear" w:color="auto" w:fill="auto"/>
            <w:vAlign w:val="bottom"/>
          </w:tcPr>
          <w:p w14:paraId="1E49292D" w14:textId="77777777" w:rsidR="006B095F" w:rsidRDefault="006B095F">
            <w:pPr>
              <w:snapToGrid w:val="0"/>
              <w:rPr>
                <w:b/>
              </w:rPr>
            </w:pPr>
          </w:p>
        </w:tc>
      </w:tr>
      <w:tr w:rsidR="006B095F" w14:paraId="008F239E" w14:textId="77777777">
        <w:trPr>
          <w:trHeight w:val="546"/>
        </w:trPr>
        <w:tc>
          <w:tcPr>
            <w:tcW w:w="9664" w:type="dxa"/>
            <w:tcBorders>
              <w:top w:val="single" w:sz="4" w:space="0" w:color="000000"/>
              <w:bottom w:val="single" w:sz="4" w:space="0" w:color="000000"/>
            </w:tcBorders>
            <w:shd w:val="clear" w:color="auto" w:fill="auto"/>
            <w:vAlign w:val="bottom"/>
          </w:tcPr>
          <w:p w14:paraId="3936A61B" w14:textId="77777777" w:rsidR="006B095F" w:rsidRDefault="006B095F">
            <w:pPr>
              <w:snapToGrid w:val="0"/>
              <w:rPr>
                <w:b/>
              </w:rPr>
            </w:pPr>
          </w:p>
        </w:tc>
      </w:tr>
      <w:tr w:rsidR="006B095F" w14:paraId="1763239D" w14:textId="77777777">
        <w:trPr>
          <w:trHeight w:val="546"/>
        </w:trPr>
        <w:tc>
          <w:tcPr>
            <w:tcW w:w="9664" w:type="dxa"/>
            <w:tcBorders>
              <w:top w:val="single" w:sz="4" w:space="0" w:color="000000"/>
              <w:bottom w:val="single" w:sz="4" w:space="0" w:color="000000"/>
            </w:tcBorders>
            <w:shd w:val="clear" w:color="auto" w:fill="auto"/>
            <w:vAlign w:val="bottom"/>
          </w:tcPr>
          <w:p w14:paraId="0E5614A8" w14:textId="77777777" w:rsidR="006B095F" w:rsidRDefault="006B095F">
            <w:pPr>
              <w:snapToGrid w:val="0"/>
              <w:rPr>
                <w:b/>
              </w:rPr>
            </w:pPr>
          </w:p>
        </w:tc>
      </w:tr>
      <w:tr w:rsidR="006B095F" w14:paraId="020A7669" w14:textId="77777777">
        <w:trPr>
          <w:trHeight w:val="546"/>
        </w:trPr>
        <w:tc>
          <w:tcPr>
            <w:tcW w:w="9664" w:type="dxa"/>
            <w:tcBorders>
              <w:top w:val="single" w:sz="4" w:space="0" w:color="000000"/>
              <w:bottom w:val="single" w:sz="4" w:space="0" w:color="000000"/>
            </w:tcBorders>
            <w:shd w:val="clear" w:color="auto" w:fill="auto"/>
            <w:vAlign w:val="bottom"/>
          </w:tcPr>
          <w:p w14:paraId="5159EDF3" w14:textId="77777777" w:rsidR="006B095F" w:rsidRDefault="006B095F">
            <w:pPr>
              <w:snapToGrid w:val="0"/>
              <w:rPr>
                <w:b/>
              </w:rPr>
            </w:pPr>
          </w:p>
        </w:tc>
      </w:tr>
    </w:tbl>
    <w:p w14:paraId="666D3DF5" w14:textId="77777777" w:rsidR="006B095F" w:rsidRDefault="006B095F">
      <w:pPr>
        <w:jc w:val="both"/>
      </w:pPr>
    </w:p>
    <w:p w14:paraId="07EED978" w14:textId="77777777" w:rsidR="006B095F" w:rsidRDefault="004E4727">
      <w:pPr>
        <w:spacing w:line="276" w:lineRule="auto"/>
        <w:jc w:val="both"/>
        <w:rPr>
          <w:i/>
          <w:sz w:val="20"/>
          <w:szCs w:val="20"/>
          <w:vertAlign w:val="superscript"/>
        </w:rPr>
      </w:pPr>
      <w:r>
        <w:rPr>
          <w:i/>
          <w:sz w:val="20"/>
          <w:szCs w:val="20"/>
          <w:vertAlign w:val="superscript"/>
        </w:rPr>
        <w:t>1</w:t>
      </w:r>
      <w:r>
        <w:rPr>
          <w:i/>
          <w:sz w:val="20"/>
          <w:szCs w:val="20"/>
        </w:rPr>
        <w:t xml:space="preserve"> Informazioni ricavabili da diagnosi e/o colloqui con lo specialista</w:t>
      </w:r>
    </w:p>
    <w:p w14:paraId="71198591" w14:textId="77777777" w:rsidR="006B095F" w:rsidRDefault="004E4727">
      <w:pPr>
        <w:spacing w:line="276" w:lineRule="auto"/>
        <w:jc w:val="both"/>
        <w:rPr>
          <w:i/>
          <w:sz w:val="20"/>
          <w:szCs w:val="20"/>
          <w:vertAlign w:val="superscript"/>
        </w:rPr>
      </w:pPr>
      <w:r>
        <w:rPr>
          <w:i/>
          <w:sz w:val="20"/>
          <w:szCs w:val="20"/>
          <w:vertAlign w:val="superscript"/>
        </w:rPr>
        <w:t>2</w:t>
      </w:r>
      <w:r>
        <w:rPr>
          <w:i/>
          <w:sz w:val="20"/>
          <w:szCs w:val="20"/>
        </w:rPr>
        <w:t xml:space="preserve"> Documentazione del percorso scolastico pregresso mediante relazioni relative ai cicli precedenti</w:t>
      </w:r>
    </w:p>
    <w:p w14:paraId="7B25F59F" w14:textId="77777777" w:rsidR="006B095F" w:rsidRDefault="004E4727">
      <w:pPr>
        <w:spacing w:line="276" w:lineRule="auto"/>
        <w:jc w:val="both"/>
        <w:rPr>
          <w:b/>
          <w:sz w:val="28"/>
          <w:szCs w:val="28"/>
        </w:rPr>
        <w:sectPr w:rsidR="006B095F">
          <w:footerReference w:type="default" r:id="rId9"/>
          <w:pgSz w:w="11906" w:h="16838"/>
          <w:pgMar w:top="1417" w:right="1134" w:bottom="1134" w:left="1134" w:header="720" w:footer="708" w:gutter="0"/>
          <w:cols w:space="720"/>
          <w:docGrid w:linePitch="600" w:charSpace="32768"/>
        </w:sectPr>
      </w:pPr>
      <w:r>
        <w:rPr>
          <w:i/>
          <w:sz w:val="20"/>
          <w:szCs w:val="20"/>
          <w:vertAlign w:val="superscript"/>
        </w:rPr>
        <w:t>3</w:t>
      </w:r>
      <w:r>
        <w:rPr>
          <w:i/>
          <w:sz w:val="20"/>
          <w:szCs w:val="20"/>
        </w:rPr>
        <w:t xml:space="preserve"> Rilevazione delle specifiche difficoltà che l’alunno presenta; segnalazione dei suoi punti di fragilità o di forza; interessi, predisposizioni e abilità particolari in determinate aree disciplinari</w:t>
      </w:r>
    </w:p>
    <w:p w14:paraId="7A4CCEF7" w14:textId="77777777" w:rsidR="006B095F" w:rsidRDefault="004E4727">
      <w:pPr>
        <w:jc w:val="center"/>
        <w:rPr>
          <w:sz w:val="22"/>
          <w:szCs w:val="22"/>
        </w:rPr>
      </w:pPr>
      <w:r>
        <w:rPr>
          <w:b/>
          <w:sz w:val="28"/>
          <w:szCs w:val="28"/>
        </w:rPr>
        <w:lastRenderedPageBreak/>
        <w:t>DESCRIZIONE DEL FUNZIONAMENTO DELLE ABILITÀ STRUMENTALI</w:t>
      </w:r>
    </w:p>
    <w:p w14:paraId="6FACE3D2" w14:textId="77777777" w:rsidR="006B095F" w:rsidRDefault="006B095F">
      <w:pPr>
        <w:jc w:val="both"/>
        <w:rPr>
          <w:sz w:val="22"/>
          <w:szCs w:val="22"/>
        </w:rPr>
      </w:pPr>
    </w:p>
    <w:tbl>
      <w:tblPr>
        <w:tblW w:w="0" w:type="auto"/>
        <w:tblInd w:w="108" w:type="dxa"/>
        <w:tblLayout w:type="fixed"/>
        <w:tblLook w:val="0000" w:firstRow="0" w:lastRow="0" w:firstColumn="0" w:lastColumn="0" w:noHBand="0" w:noVBand="0"/>
      </w:tblPr>
      <w:tblGrid>
        <w:gridCol w:w="239"/>
        <w:gridCol w:w="2785"/>
        <w:gridCol w:w="5671"/>
        <w:gridCol w:w="5625"/>
      </w:tblGrid>
      <w:tr w:rsidR="006B095F" w14:paraId="52032A9E" w14:textId="77777777">
        <w:trPr>
          <w:trHeight w:val="450"/>
        </w:trPr>
        <w:tc>
          <w:tcPr>
            <w:tcW w:w="3024" w:type="dxa"/>
            <w:gridSpan w:val="2"/>
            <w:tcBorders>
              <w:bottom w:val="single" w:sz="8" w:space="0" w:color="000000"/>
            </w:tcBorders>
            <w:shd w:val="clear" w:color="auto" w:fill="D9D9D9"/>
            <w:vAlign w:val="center"/>
          </w:tcPr>
          <w:p w14:paraId="56ACE680" w14:textId="77777777" w:rsidR="006B095F" w:rsidRDefault="004E4727">
            <w:pPr>
              <w:rPr>
                <w:b/>
                <w:sz w:val="22"/>
                <w:szCs w:val="22"/>
              </w:rPr>
            </w:pPr>
            <w:r>
              <w:rPr>
                <w:b/>
                <w:sz w:val="22"/>
                <w:szCs w:val="22"/>
              </w:rPr>
              <w:t>INFORMAZIONI:</w:t>
            </w:r>
          </w:p>
        </w:tc>
        <w:tc>
          <w:tcPr>
            <w:tcW w:w="5671" w:type="dxa"/>
            <w:tcBorders>
              <w:bottom w:val="single" w:sz="8" w:space="0" w:color="000000"/>
            </w:tcBorders>
            <w:shd w:val="clear" w:color="auto" w:fill="D9D9D9"/>
            <w:vAlign w:val="center"/>
          </w:tcPr>
          <w:p w14:paraId="4213960A" w14:textId="77777777" w:rsidR="006B095F" w:rsidRDefault="004E4727">
            <w:pPr>
              <w:jc w:val="center"/>
              <w:rPr>
                <w:b/>
                <w:sz w:val="22"/>
                <w:szCs w:val="22"/>
              </w:rPr>
            </w:pPr>
            <w:r>
              <w:rPr>
                <w:b/>
                <w:sz w:val="22"/>
                <w:szCs w:val="22"/>
              </w:rPr>
              <w:t>DIAGNOSI SPECIALISTICA</w:t>
            </w:r>
          </w:p>
        </w:tc>
        <w:tc>
          <w:tcPr>
            <w:tcW w:w="5625" w:type="dxa"/>
            <w:tcBorders>
              <w:bottom w:val="single" w:sz="8" w:space="0" w:color="000000"/>
            </w:tcBorders>
            <w:shd w:val="clear" w:color="auto" w:fill="D9D9D9"/>
            <w:vAlign w:val="center"/>
          </w:tcPr>
          <w:p w14:paraId="046FD9CC" w14:textId="77777777" w:rsidR="006B095F" w:rsidRDefault="004E4727">
            <w:pPr>
              <w:jc w:val="center"/>
            </w:pPr>
            <w:r>
              <w:rPr>
                <w:b/>
                <w:sz w:val="22"/>
                <w:szCs w:val="22"/>
              </w:rPr>
              <w:t>OSSERVAZIONE SISTEMATICA DELL’ALUNNO</w:t>
            </w:r>
          </w:p>
        </w:tc>
      </w:tr>
      <w:tr w:rsidR="006B095F" w14:paraId="0CC36647" w14:textId="77777777">
        <w:trPr>
          <w:trHeight w:val="366"/>
        </w:trPr>
        <w:tc>
          <w:tcPr>
            <w:tcW w:w="3024" w:type="dxa"/>
            <w:gridSpan w:val="2"/>
            <w:tcBorders>
              <w:top w:val="single" w:sz="8" w:space="0" w:color="000000"/>
            </w:tcBorders>
            <w:shd w:val="clear" w:color="auto" w:fill="auto"/>
            <w:vAlign w:val="center"/>
          </w:tcPr>
          <w:p w14:paraId="5E86E27D" w14:textId="77777777" w:rsidR="006B095F" w:rsidRDefault="004E4727">
            <w:pPr>
              <w:rPr>
                <w:sz w:val="20"/>
                <w:szCs w:val="20"/>
              </w:rPr>
            </w:pPr>
            <w:r>
              <w:rPr>
                <w:b/>
                <w:sz w:val="20"/>
                <w:szCs w:val="20"/>
              </w:rPr>
              <w:t>LETTURA</w:t>
            </w:r>
          </w:p>
        </w:tc>
        <w:tc>
          <w:tcPr>
            <w:tcW w:w="5671" w:type="dxa"/>
            <w:tcBorders>
              <w:top w:val="single" w:sz="8" w:space="0" w:color="000000"/>
              <w:left w:val="single" w:sz="4" w:space="0" w:color="000000"/>
            </w:tcBorders>
            <w:shd w:val="clear" w:color="auto" w:fill="auto"/>
            <w:vAlign w:val="center"/>
          </w:tcPr>
          <w:p w14:paraId="77ABAF3F" w14:textId="77777777" w:rsidR="006B095F" w:rsidRDefault="006B095F">
            <w:pPr>
              <w:snapToGrid w:val="0"/>
              <w:rPr>
                <w:sz w:val="20"/>
                <w:szCs w:val="20"/>
              </w:rPr>
            </w:pPr>
          </w:p>
        </w:tc>
        <w:tc>
          <w:tcPr>
            <w:tcW w:w="5625" w:type="dxa"/>
            <w:tcBorders>
              <w:top w:val="single" w:sz="8" w:space="0" w:color="000000"/>
              <w:left w:val="single" w:sz="4" w:space="0" w:color="000000"/>
            </w:tcBorders>
            <w:shd w:val="clear" w:color="auto" w:fill="auto"/>
            <w:vAlign w:val="center"/>
          </w:tcPr>
          <w:p w14:paraId="106EFBED" w14:textId="77777777" w:rsidR="006B095F" w:rsidRDefault="006B095F">
            <w:pPr>
              <w:snapToGrid w:val="0"/>
              <w:rPr>
                <w:sz w:val="20"/>
                <w:szCs w:val="20"/>
              </w:rPr>
            </w:pPr>
          </w:p>
        </w:tc>
      </w:tr>
      <w:tr w:rsidR="006B095F" w14:paraId="16E6D379" w14:textId="77777777">
        <w:trPr>
          <w:trHeight w:val="429"/>
        </w:trPr>
        <w:tc>
          <w:tcPr>
            <w:tcW w:w="239" w:type="dxa"/>
            <w:shd w:val="clear" w:color="auto" w:fill="auto"/>
            <w:vAlign w:val="bottom"/>
          </w:tcPr>
          <w:p w14:paraId="3F376798" w14:textId="77777777" w:rsidR="006B095F" w:rsidRDefault="006B095F">
            <w:pPr>
              <w:snapToGrid w:val="0"/>
              <w:rPr>
                <w:sz w:val="20"/>
                <w:szCs w:val="20"/>
              </w:rPr>
            </w:pPr>
          </w:p>
        </w:tc>
        <w:tc>
          <w:tcPr>
            <w:tcW w:w="2785" w:type="dxa"/>
            <w:tcBorders>
              <w:bottom w:val="single" w:sz="4" w:space="0" w:color="000000"/>
            </w:tcBorders>
            <w:shd w:val="clear" w:color="auto" w:fill="auto"/>
            <w:vAlign w:val="bottom"/>
          </w:tcPr>
          <w:p w14:paraId="4B8DF5BB" w14:textId="77777777" w:rsidR="006B095F" w:rsidRDefault="004E4727">
            <w:pPr>
              <w:rPr>
                <w:sz w:val="20"/>
                <w:szCs w:val="20"/>
              </w:rPr>
            </w:pPr>
            <w:r>
              <w:rPr>
                <w:sz w:val="20"/>
                <w:szCs w:val="20"/>
              </w:rPr>
              <w:t>Velocità, correttezza</w:t>
            </w:r>
          </w:p>
        </w:tc>
        <w:tc>
          <w:tcPr>
            <w:tcW w:w="5671" w:type="dxa"/>
            <w:tcBorders>
              <w:left w:val="single" w:sz="4" w:space="0" w:color="000000"/>
              <w:bottom w:val="single" w:sz="4" w:space="0" w:color="000000"/>
            </w:tcBorders>
            <w:shd w:val="clear" w:color="auto" w:fill="auto"/>
            <w:vAlign w:val="bottom"/>
          </w:tcPr>
          <w:p w14:paraId="2018D3AA" w14:textId="77777777" w:rsidR="006B095F" w:rsidRDefault="006B095F">
            <w:pPr>
              <w:snapToGrid w:val="0"/>
              <w:rPr>
                <w:sz w:val="20"/>
                <w:szCs w:val="20"/>
              </w:rPr>
            </w:pPr>
          </w:p>
        </w:tc>
        <w:tc>
          <w:tcPr>
            <w:tcW w:w="5625" w:type="dxa"/>
            <w:tcBorders>
              <w:left w:val="single" w:sz="4" w:space="0" w:color="000000"/>
              <w:bottom w:val="single" w:sz="4" w:space="0" w:color="000000"/>
            </w:tcBorders>
            <w:shd w:val="clear" w:color="auto" w:fill="auto"/>
            <w:vAlign w:val="bottom"/>
          </w:tcPr>
          <w:p w14:paraId="737CD43B" w14:textId="77777777" w:rsidR="006B095F" w:rsidRDefault="006B095F">
            <w:pPr>
              <w:snapToGrid w:val="0"/>
              <w:rPr>
                <w:sz w:val="20"/>
                <w:szCs w:val="20"/>
              </w:rPr>
            </w:pPr>
          </w:p>
        </w:tc>
      </w:tr>
      <w:tr w:rsidR="006B095F" w14:paraId="7FE230D7" w14:textId="77777777">
        <w:trPr>
          <w:trHeight w:val="695"/>
        </w:trPr>
        <w:tc>
          <w:tcPr>
            <w:tcW w:w="239" w:type="dxa"/>
            <w:tcBorders>
              <w:bottom w:val="single" w:sz="8" w:space="0" w:color="000000"/>
            </w:tcBorders>
            <w:shd w:val="clear" w:color="auto" w:fill="auto"/>
          </w:tcPr>
          <w:p w14:paraId="304B7C22" w14:textId="77777777" w:rsidR="006B095F" w:rsidRDefault="006B095F">
            <w:pPr>
              <w:snapToGrid w:val="0"/>
              <w:jc w:val="both"/>
              <w:rPr>
                <w:sz w:val="20"/>
                <w:szCs w:val="20"/>
              </w:rPr>
            </w:pPr>
          </w:p>
        </w:tc>
        <w:tc>
          <w:tcPr>
            <w:tcW w:w="2785" w:type="dxa"/>
            <w:tcBorders>
              <w:top w:val="single" w:sz="4" w:space="0" w:color="000000"/>
              <w:bottom w:val="single" w:sz="8" w:space="0" w:color="000000"/>
            </w:tcBorders>
            <w:shd w:val="clear" w:color="auto" w:fill="auto"/>
            <w:vAlign w:val="bottom"/>
          </w:tcPr>
          <w:p w14:paraId="5AE60083" w14:textId="77777777" w:rsidR="006B095F" w:rsidRDefault="004E4727">
            <w:pPr>
              <w:jc w:val="both"/>
              <w:rPr>
                <w:sz w:val="20"/>
                <w:szCs w:val="20"/>
              </w:rPr>
            </w:pPr>
            <w:r>
              <w:rPr>
                <w:sz w:val="20"/>
                <w:szCs w:val="20"/>
              </w:rPr>
              <w:t xml:space="preserve">Comprensione </w:t>
            </w:r>
            <w:r>
              <w:rPr>
                <w:sz w:val="18"/>
                <w:szCs w:val="18"/>
              </w:rPr>
              <w:t>(letterale, inferenziale, costruttiva, interpretativa, analitica, valutativa)</w:t>
            </w:r>
          </w:p>
        </w:tc>
        <w:tc>
          <w:tcPr>
            <w:tcW w:w="5671" w:type="dxa"/>
            <w:tcBorders>
              <w:top w:val="single" w:sz="4" w:space="0" w:color="000000"/>
              <w:left w:val="single" w:sz="4" w:space="0" w:color="000000"/>
              <w:bottom w:val="single" w:sz="8" w:space="0" w:color="000000"/>
            </w:tcBorders>
            <w:shd w:val="clear" w:color="auto" w:fill="auto"/>
          </w:tcPr>
          <w:p w14:paraId="44AE8B77" w14:textId="77777777" w:rsidR="006B095F" w:rsidRDefault="006B095F">
            <w:pPr>
              <w:snapToGrid w:val="0"/>
              <w:jc w:val="both"/>
              <w:rPr>
                <w:sz w:val="20"/>
                <w:szCs w:val="20"/>
              </w:rPr>
            </w:pPr>
          </w:p>
        </w:tc>
        <w:tc>
          <w:tcPr>
            <w:tcW w:w="5625" w:type="dxa"/>
            <w:tcBorders>
              <w:top w:val="single" w:sz="4" w:space="0" w:color="000000"/>
              <w:left w:val="single" w:sz="4" w:space="0" w:color="000000"/>
              <w:bottom w:val="single" w:sz="8" w:space="0" w:color="000000"/>
            </w:tcBorders>
            <w:shd w:val="clear" w:color="auto" w:fill="auto"/>
          </w:tcPr>
          <w:p w14:paraId="772920F4" w14:textId="77777777" w:rsidR="006B095F" w:rsidRDefault="006B095F">
            <w:pPr>
              <w:snapToGrid w:val="0"/>
              <w:jc w:val="both"/>
              <w:rPr>
                <w:sz w:val="20"/>
                <w:szCs w:val="20"/>
              </w:rPr>
            </w:pPr>
          </w:p>
        </w:tc>
      </w:tr>
      <w:tr w:rsidR="006B095F" w14:paraId="4237D123" w14:textId="77777777">
        <w:trPr>
          <w:trHeight w:val="361"/>
        </w:trPr>
        <w:tc>
          <w:tcPr>
            <w:tcW w:w="3024" w:type="dxa"/>
            <w:gridSpan w:val="2"/>
            <w:tcBorders>
              <w:top w:val="single" w:sz="8" w:space="0" w:color="000000"/>
            </w:tcBorders>
            <w:shd w:val="clear" w:color="auto" w:fill="auto"/>
            <w:vAlign w:val="center"/>
          </w:tcPr>
          <w:p w14:paraId="2378A038" w14:textId="77777777" w:rsidR="006B095F" w:rsidRDefault="004E4727">
            <w:pPr>
              <w:rPr>
                <w:sz w:val="20"/>
                <w:szCs w:val="20"/>
              </w:rPr>
            </w:pPr>
            <w:r>
              <w:rPr>
                <w:b/>
                <w:sz w:val="20"/>
                <w:szCs w:val="20"/>
              </w:rPr>
              <w:t>SCRITTURA</w:t>
            </w:r>
          </w:p>
        </w:tc>
        <w:tc>
          <w:tcPr>
            <w:tcW w:w="5671" w:type="dxa"/>
            <w:tcBorders>
              <w:top w:val="single" w:sz="8" w:space="0" w:color="000000"/>
              <w:left w:val="single" w:sz="4" w:space="0" w:color="000000"/>
            </w:tcBorders>
            <w:shd w:val="clear" w:color="auto" w:fill="auto"/>
          </w:tcPr>
          <w:p w14:paraId="65A73E69" w14:textId="77777777" w:rsidR="006B095F" w:rsidRDefault="006B095F">
            <w:pPr>
              <w:snapToGrid w:val="0"/>
              <w:jc w:val="both"/>
              <w:rPr>
                <w:sz w:val="20"/>
                <w:szCs w:val="20"/>
              </w:rPr>
            </w:pPr>
          </w:p>
        </w:tc>
        <w:tc>
          <w:tcPr>
            <w:tcW w:w="5625" w:type="dxa"/>
            <w:tcBorders>
              <w:top w:val="single" w:sz="8" w:space="0" w:color="000000"/>
              <w:left w:val="single" w:sz="4" w:space="0" w:color="000000"/>
            </w:tcBorders>
            <w:shd w:val="clear" w:color="auto" w:fill="auto"/>
          </w:tcPr>
          <w:p w14:paraId="5C123994" w14:textId="77777777" w:rsidR="006B095F" w:rsidRDefault="006B095F">
            <w:pPr>
              <w:snapToGrid w:val="0"/>
              <w:jc w:val="both"/>
              <w:rPr>
                <w:sz w:val="20"/>
                <w:szCs w:val="20"/>
              </w:rPr>
            </w:pPr>
          </w:p>
        </w:tc>
      </w:tr>
      <w:tr w:rsidR="006B095F" w14:paraId="118B6AE9" w14:textId="77777777">
        <w:trPr>
          <w:trHeight w:val="644"/>
        </w:trPr>
        <w:tc>
          <w:tcPr>
            <w:tcW w:w="239" w:type="dxa"/>
            <w:shd w:val="clear" w:color="auto" w:fill="auto"/>
            <w:vAlign w:val="bottom"/>
          </w:tcPr>
          <w:p w14:paraId="725EF48B" w14:textId="77777777" w:rsidR="006B095F" w:rsidRDefault="006B095F">
            <w:pPr>
              <w:snapToGrid w:val="0"/>
              <w:rPr>
                <w:sz w:val="20"/>
                <w:szCs w:val="20"/>
              </w:rPr>
            </w:pPr>
          </w:p>
        </w:tc>
        <w:tc>
          <w:tcPr>
            <w:tcW w:w="2785" w:type="dxa"/>
            <w:tcBorders>
              <w:bottom w:val="single" w:sz="4" w:space="0" w:color="000000"/>
            </w:tcBorders>
            <w:shd w:val="clear" w:color="auto" w:fill="auto"/>
            <w:vAlign w:val="bottom"/>
          </w:tcPr>
          <w:p w14:paraId="3FD8679D" w14:textId="77777777" w:rsidR="006B095F" w:rsidRDefault="004E4727">
            <w:pPr>
              <w:jc w:val="both"/>
              <w:rPr>
                <w:sz w:val="20"/>
                <w:szCs w:val="20"/>
              </w:rPr>
            </w:pPr>
            <w:r>
              <w:rPr>
                <w:sz w:val="20"/>
                <w:szCs w:val="20"/>
              </w:rPr>
              <w:t xml:space="preserve">Tratto grafico </w:t>
            </w:r>
            <w:r>
              <w:rPr>
                <w:sz w:val="18"/>
                <w:szCs w:val="18"/>
              </w:rPr>
              <w:t>(velocità, qualità del tratto, corsivo/stampato)</w:t>
            </w:r>
          </w:p>
        </w:tc>
        <w:tc>
          <w:tcPr>
            <w:tcW w:w="5671" w:type="dxa"/>
            <w:tcBorders>
              <w:left w:val="single" w:sz="4" w:space="0" w:color="000000"/>
              <w:bottom w:val="single" w:sz="4" w:space="0" w:color="000000"/>
            </w:tcBorders>
            <w:shd w:val="clear" w:color="auto" w:fill="auto"/>
            <w:vAlign w:val="bottom"/>
          </w:tcPr>
          <w:p w14:paraId="6C0BDA42" w14:textId="77777777" w:rsidR="006B095F" w:rsidRDefault="006B095F">
            <w:pPr>
              <w:snapToGrid w:val="0"/>
              <w:rPr>
                <w:sz w:val="20"/>
                <w:szCs w:val="20"/>
              </w:rPr>
            </w:pPr>
          </w:p>
        </w:tc>
        <w:tc>
          <w:tcPr>
            <w:tcW w:w="5625" w:type="dxa"/>
            <w:tcBorders>
              <w:left w:val="single" w:sz="4" w:space="0" w:color="000000"/>
              <w:bottom w:val="single" w:sz="4" w:space="0" w:color="000000"/>
            </w:tcBorders>
            <w:shd w:val="clear" w:color="auto" w:fill="auto"/>
            <w:vAlign w:val="bottom"/>
          </w:tcPr>
          <w:p w14:paraId="1DC10938" w14:textId="77777777" w:rsidR="006B095F" w:rsidRDefault="006B095F">
            <w:pPr>
              <w:snapToGrid w:val="0"/>
              <w:rPr>
                <w:sz w:val="20"/>
                <w:szCs w:val="20"/>
              </w:rPr>
            </w:pPr>
          </w:p>
        </w:tc>
      </w:tr>
      <w:tr w:rsidR="006B095F" w14:paraId="07603DD5" w14:textId="77777777">
        <w:trPr>
          <w:trHeight w:val="421"/>
        </w:trPr>
        <w:tc>
          <w:tcPr>
            <w:tcW w:w="239" w:type="dxa"/>
            <w:shd w:val="clear" w:color="auto" w:fill="auto"/>
            <w:vAlign w:val="bottom"/>
          </w:tcPr>
          <w:p w14:paraId="2C911DA6" w14:textId="77777777" w:rsidR="006B095F" w:rsidRDefault="006B095F">
            <w:pPr>
              <w:snapToGrid w:val="0"/>
              <w:rPr>
                <w:sz w:val="20"/>
                <w:szCs w:val="20"/>
              </w:rPr>
            </w:pPr>
          </w:p>
        </w:tc>
        <w:tc>
          <w:tcPr>
            <w:tcW w:w="2785" w:type="dxa"/>
            <w:tcBorders>
              <w:top w:val="single" w:sz="4" w:space="0" w:color="000000"/>
              <w:bottom w:val="single" w:sz="4" w:space="0" w:color="000000"/>
            </w:tcBorders>
            <w:shd w:val="clear" w:color="auto" w:fill="auto"/>
            <w:vAlign w:val="bottom"/>
          </w:tcPr>
          <w:p w14:paraId="562B3B33" w14:textId="77777777" w:rsidR="006B095F" w:rsidRDefault="004E4727">
            <w:pPr>
              <w:rPr>
                <w:sz w:val="20"/>
                <w:szCs w:val="20"/>
              </w:rPr>
            </w:pPr>
            <w:r>
              <w:rPr>
                <w:sz w:val="20"/>
                <w:szCs w:val="20"/>
              </w:rPr>
              <w:t xml:space="preserve">Ortografia </w:t>
            </w:r>
            <w:r>
              <w:rPr>
                <w:sz w:val="18"/>
                <w:szCs w:val="18"/>
              </w:rPr>
              <w:t>(tipologia di errori)</w:t>
            </w:r>
          </w:p>
        </w:tc>
        <w:tc>
          <w:tcPr>
            <w:tcW w:w="5671" w:type="dxa"/>
            <w:tcBorders>
              <w:top w:val="single" w:sz="4" w:space="0" w:color="000000"/>
              <w:left w:val="single" w:sz="4" w:space="0" w:color="000000"/>
              <w:bottom w:val="single" w:sz="4" w:space="0" w:color="000000"/>
            </w:tcBorders>
            <w:shd w:val="clear" w:color="auto" w:fill="auto"/>
            <w:vAlign w:val="bottom"/>
          </w:tcPr>
          <w:p w14:paraId="538B01D2" w14:textId="77777777" w:rsidR="006B095F" w:rsidRDefault="006B095F">
            <w:pPr>
              <w:snapToGrid w:val="0"/>
              <w:rPr>
                <w:sz w:val="20"/>
                <w:szCs w:val="20"/>
              </w:rPr>
            </w:pPr>
          </w:p>
        </w:tc>
        <w:tc>
          <w:tcPr>
            <w:tcW w:w="5625" w:type="dxa"/>
            <w:tcBorders>
              <w:top w:val="single" w:sz="4" w:space="0" w:color="000000"/>
              <w:left w:val="single" w:sz="4" w:space="0" w:color="000000"/>
              <w:bottom w:val="single" w:sz="4" w:space="0" w:color="000000"/>
            </w:tcBorders>
            <w:shd w:val="clear" w:color="auto" w:fill="auto"/>
            <w:vAlign w:val="bottom"/>
          </w:tcPr>
          <w:p w14:paraId="16D1BD84" w14:textId="77777777" w:rsidR="006B095F" w:rsidRDefault="006B095F">
            <w:pPr>
              <w:snapToGrid w:val="0"/>
              <w:rPr>
                <w:sz w:val="20"/>
                <w:szCs w:val="20"/>
              </w:rPr>
            </w:pPr>
          </w:p>
        </w:tc>
      </w:tr>
      <w:tr w:rsidR="006B095F" w14:paraId="5C4FEFFE" w14:textId="77777777">
        <w:trPr>
          <w:trHeight w:val="413"/>
        </w:trPr>
        <w:tc>
          <w:tcPr>
            <w:tcW w:w="239" w:type="dxa"/>
            <w:tcBorders>
              <w:bottom w:val="single" w:sz="8" w:space="0" w:color="000000"/>
            </w:tcBorders>
            <w:shd w:val="clear" w:color="auto" w:fill="auto"/>
            <w:vAlign w:val="bottom"/>
          </w:tcPr>
          <w:p w14:paraId="1230D5CB" w14:textId="77777777" w:rsidR="006B095F" w:rsidRDefault="006B095F">
            <w:pPr>
              <w:snapToGrid w:val="0"/>
              <w:rPr>
                <w:sz w:val="20"/>
                <w:szCs w:val="20"/>
              </w:rPr>
            </w:pPr>
          </w:p>
        </w:tc>
        <w:tc>
          <w:tcPr>
            <w:tcW w:w="2785" w:type="dxa"/>
            <w:tcBorders>
              <w:top w:val="single" w:sz="4" w:space="0" w:color="000000"/>
              <w:bottom w:val="single" w:sz="8" w:space="0" w:color="000000"/>
            </w:tcBorders>
            <w:shd w:val="clear" w:color="auto" w:fill="auto"/>
            <w:vAlign w:val="bottom"/>
          </w:tcPr>
          <w:p w14:paraId="7686962C" w14:textId="77777777" w:rsidR="006B095F" w:rsidRDefault="004E4727">
            <w:pPr>
              <w:rPr>
                <w:sz w:val="20"/>
                <w:szCs w:val="20"/>
              </w:rPr>
            </w:pPr>
            <w:r>
              <w:rPr>
                <w:sz w:val="20"/>
                <w:szCs w:val="20"/>
              </w:rPr>
              <w:t>Produzione del testo</w:t>
            </w:r>
          </w:p>
        </w:tc>
        <w:tc>
          <w:tcPr>
            <w:tcW w:w="5671" w:type="dxa"/>
            <w:tcBorders>
              <w:top w:val="single" w:sz="4" w:space="0" w:color="000000"/>
              <w:left w:val="single" w:sz="4" w:space="0" w:color="000000"/>
              <w:bottom w:val="single" w:sz="8" w:space="0" w:color="000000"/>
            </w:tcBorders>
            <w:shd w:val="clear" w:color="auto" w:fill="auto"/>
            <w:vAlign w:val="bottom"/>
          </w:tcPr>
          <w:p w14:paraId="243C167D" w14:textId="77777777" w:rsidR="006B095F" w:rsidRDefault="006B095F">
            <w:pPr>
              <w:snapToGrid w:val="0"/>
              <w:rPr>
                <w:sz w:val="20"/>
                <w:szCs w:val="20"/>
              </w:rPr>
            </w:pPr>
          </w:p>
        </w:tc>
        <w:tc>
          <w:tcPr>
            <w:tcW w:w="5625" w:type="dxa"/>
            <w:tcBorders>
              <w:top w:val="single" w:sz="4" w:space="0" w:color="000000"/>
              <w:left w:val="single" w:sz="4" w:space="0" w:color="000000"/>
              <w:bottom w:val="single" w:sz="8" w:space="0" w:color="000000"/>
            </w:tcBorders>
            <w:shd w:val="clear" w:color="auto" w:fill="auto"/>
            <w:vAlign w:val="bottom"/>
          </w:tcPr>
          <w:p w14:paraId="303780AB" w14:textId="77777777" w:rsidR="006B095F" w:rsidRDefault="006B095F">
            <w:pPr>
              <w:snapToGrid w:val="0"/>
              <w:rPr>
                <w:sz w:val="20"/>
                <w:szCs w:val="20"/>
              </w:rPr>
            </w:pPr>
          </w:p>
        </w:tc>
      </w:tr>
      <w:tr w:rsidR="006B095F" w14:paraId="03618D77" w14:textId="77777777">
        <w:trPr>
          <w:trHeight w:val="399"/>
        </w:trPr>
        <w:tc>
          <w:tcPr>
            <w:tcW w:w="3024" w:type="dxa"/>
            <w:gridSpan w:val="2"/>
            <w:tcBorders>
              <w:top w:val="single" w:sz="8" w:space="0" w:color="000000"/>
            </w:tcBorders>
            <w:shd w:val="clear" w:color="auto" w:fill="auto"/>
            <w:vAlign w:val="center"/>
          </w:tcPr>
          <w:p w14:paraId="01B6D53E" w14:textId="77777777" w:rsidR="006B095F" w:rsidRDefault="004E4727">
            <w:pPr>
              <w:jc w:val="both"/>
              <w:rPr>
                <w:sz w:val="20"/>
                <w:szCs w:val="20"/>
              </w:rPr>
            </w:pPr>
            <w:r>
              <w:rPr>
                <w:b/>
                <w:sz w:val="20"/>
                <w:szCs w:val="20"/>
              </w:rPr>
              <w:t>CALCOLO</w:t>
            </w:r>
          </w:p>
        </w:tc>
        <w:tc>
          <w:tcPr>
            <w:tcW w:w="5671" w:type="dxa"/>
            <w:tcBorders>
              <w:top w:val="single" w:sz="8" w:space="0" w:color="000000"/>
              <w:left w:val="single" w:sz="4" w:space="0" w:color="000000"/>
            </w:tcBorders>
            <w:shd w:val="clear" w:color="auto" w:fill="auto"/>
            <w:vAlign w:val="center"/>
          </w:tcPr>
          <w:p w14:paraId="5E1F6990" w14:textId="77777777" w:rsidR="006B095F" w:rsidRDefault="006B095F">
            <w:pPr>
              <w:snapToGrid w:val="0"/>
              <w:jc w:val="both"/>
              <w:rPr>
                <w:sz w:val="20"/>
                <w:szCs w:val="20"/>
              </w:rPr>
            </w:pPr>
          </w:p>
        </w:tc>
        <w:tc>
          <w:tcPr>
            <w:tcW w:w="5625" w:type="dxa"/>
            <w:tcBorders>
              <w:top w:val="single" w:sz="8" w:space="0" w:color="000000"/>
              <w:left w:val="single" w:sz="4" w:space="0" w:color="000000"/>
            </w:tcBorders>
            <w:shd w:val="clear" w:color="auto" w:fill="auto"/>
            <w:vAlign w:val="center"/>
          </w:tcPr>
          <w:p w14:paraId="7621A270" w14:textId="77777777" w:rsidR="006B095F" w:rsidRDefault="006B095F">
            <w:pPr>
              <w:snapToGrid w:val="0"/>
              <w:jc w:val="both"/>
              <w:rPr>
                <w:sz w:val="20"/>
                <w:szCs w:val="20"/>
              </w:rPr>
            </w:pPr>
          </w:p>
        </w:tc>
      </w:tr>
      <w:tr w:rsidR="006B095F" w14:paraId="71B94A35" w14:textId="77777777">
        <w:trPr>
          <w:trHeight w:val="644"/>
        </w:trPr>
        <w:tc>
          <w:tcPr>
            <w:tcW w:w="239" w:type="dxa"/>
            <w:shd w:val="clear" w:color="auto" w:fill="auto"/>
            <w:vAlign w:val="center"/>
          </w:tcPr>
          <w:p w14:paraId="507CBB90" w14:textId="77777777" w:rsidR="006B095F" w:rsidRDefault="006B095F">
            <w:pPr>
              <w:snapToGrid w:val="0"/>
              <w:jc w:val="both"/>
              <w:rPr>
                <w:sz w:val="20"/>
                <w:szCs w:val="20"/>
              </w:rPr>
            </w:pPr>
          </w:p>
        </w:tc>
        <w:tc>
          <w:tcPr>
            <w:tcW w:w="2785" w:type="dxa"/>
            <w:tcBorders>
              <w:bottom w:val="single" w:sz="4" w:space="0" w:color="000000"/>
            </w:tcBorders>
            <w:shd w:val="clear" w:color="auto" w:fill="auto"/>
            <w:vAlign w:val="bottom"/>
          </w:tcPr>
          <w:p w14:paraId="5C345907" w14:textId="77777777" w:rsidR="006B095F" w:rsidRDefault="004E4727">
            <w:pPr>
              <w:jc w:val="both"/>
              <w:rPr>
                <w:sz w:val="20"/>
                <w:szCs w:val="20"/>
              </w:rPr>
            </w:pPr>
            <w:r>
              <w:rPr>
                <w:sz w:val="20"/>
                <w:szCs w:val="20"/>
              </w:rPr>
              <w:t xml:space="preserve">Fatti numerici </w:t>
            </w:r>
            <w:r>
              <w:rPr>
                <w:sz w:val="18"/>
                <w:szCs w:val="18"/>
              </w:rPr>
              <w:t>(Assimilazione e automatizzazione)</w:t>
            </w:r>
          </w:p>
        </w:tc>
        <w:tc>
          <w:tcPr>
            <w:tcW w:w="5671" w:type="dxa"/>
            <w:tcBorders>
              <w:left w:val="single" w:sz="4" w:space="0" w:color="000000"/>
              <w:bottom w:val="single" w:sz="4" w:space="0" w:color="000000"/>
            </w:tcBorders>
            <w:shd w:val="clear" w:color="auto" w:fill="auto"/>
            <w:vAlign w:val="center"/>
          </w:tcPr>
          <w:p w14:paraId="5F4859F3" w14:textId="77777777" w:rsidR="006B095F" w:rsidRDefault="006B095F">
            <w:pPr>
              <w:snapToGrid w:val="0"/>
              <w:jc w:val="both"/>
              <w:rPr>
                <w:sz w:val="20"/>
                <w:szCs w:val="20"/>
              </w:rPr>
            </w:pPr>
          </w:p>
        </w:tc>
        <w:tc>
          <w:tcPr>
            <w:tcW w:w="5625" w:type="dxa"/>
            <w:tcBorders>
              <w:left w:val="single" w:sz="4" w:space="0" w:color="000000"/>
              <w:bottom w:val="single" w:sz="4" w:space="0" w:color="000000"/>
            </w:tcBorders>
            <w:shd w:val="clear" w:color="auto" w:fill="auto"/>
            <w:vAlign w:val="center"/>
          </w:tcPr>
          <w:p w14:paraId="75AFBB81" w14:textId="77777777" w:rsidR="006B095F" w:rsidRDefault="006B095F">
            <w:pPr>
              <w:snapToGrid w:val="0"/>
              <w:jc w:val="both"/>
              <w:rPr>
                <w:sz w:val="20"/>
                <w:szCs w:val="20"/>
              </w:rPr>
            </w:pPr>
          </w:p>
        </w:tc>
      </w:tr>
      <w:tr w:rsidR="006B095F" w14:paraId="715F7488" w14:textId="77777777">
        <w:trPr>
          <w:trHeight w:val="644"/>
        </w:trPr>
        <w:tc>
          <w:tcPr>
            <w:tcW w:w="239" w:type="dxa"/>
            <w:shd w:val="clear" w:color="auto" w:fill="auto"/>
            <w:vAlign w:val="center"/>
          </w:tcPr>
          <w:p w14:paraId="6C60C751" w14:textId="77777777" w:rsidR="006B095F" w:rsidRDefault="006B095F">
            <w:pPr>
              <w:snapToGrid w:val="0"/>
              <w:jc w:val="both"/>
              <w:rPr>
                <w:sz w:val="20"/>
                <w:szCs w:val="20"/>
              </w:rPr>
            </w:pPr>
          </w:p>
        </w:tc>
        <w:tc>
          <w:tcPr>
            <w:tcW w:w="2785" w:type="dxa"/>
            <w:tcBorders>
              <w:top w:val="single" w:sz="4" w:space="0" w:color="000000"/>
              <w:bottom w:val="single" w:sz="4" w:space="0" w:color="000000"/>
            </w:tcBorders>
            <w:shd w:val="clear" w:color="auto" w:fill="auto"/>
            <w:vAlign w:val="bottom"/>
          </w:tcPr>
          <w:p w14:paraId="57CB5633" w14:textId="77777777" w:rsidR="006B095F" w:rsidRDefault="004E4727">
            <w:pPr>
              <w:jc w:val="both"/>
              <w:rPr>
                <w:sz w:val="20"/>
                <w:szCs w:val="20"/>
              </w:rPr>
            </w:pPr>
            <w:r>
              <w:rPr>
                <w:sz w:val="20"/>
                <w:szCs w:val="20"/>
              </w:rPr>
              <w:t xml:space="preserve">Calcolo a mente e scritto </w:t>
            </w:r>
            <w:r>
              <w:rPr>
                <w:sz w:val="18"/>
                <w:szCs w:val="18"/>
              </w:rPr>
              <w:t>(rapidità e accuratezza)</w:t>
            </w:r>
          </w:p>
        </w:tc>
        <w:tc>
          <w:tcPr>
            <w:tcW w:w="5671" w:type="dxa"/>
            <w:tcBorders>
              <w:top w:val="single" w:sz="4" w:space="0" w:color="000000"/>
              <w:left w:val="single" w:sz="4" w:space="0" w:color="000000"/>
              <w:bottom w:val="single" w:sz="4" w:space="0" w:color="000000"/>
            </w:tcBorders>
            <w:shd w:val="clear" w:color="auto" w:fill="auto"/>
            <w:vAlign w:val="center"/>
          </w:tcPr>
          <w:p w14:paraId="2EB6D266" w14:textId="77777777" w:rsidR="006B095F" w:rsidRDefault="006B095F">
            <w:pPr>
              <w:snapToGrid w:val="0"/>
              <w:jc w:val="both"/>
              <w:rPr>
                <w:sz w:val="20"/>
                <w:szCs w:val="20"/>
              </w:rPr>
            </w:pPr>
          </w:p>
        </w:tc>
        <w:tc>
          <w:tcPr>
            <w:tcW w:w="5625" w:type="dxa"/>
            <w:tcBorders>
              <w:top w:val="single" w:sz="4" w:space="0" w:color="000000"/>
              <w:left w:val="single" w:sz="4" w:space="0" w:color="000000"/>
              <w:bottom w:val="single" w:sz="4" w:space="0" w:color="000000"/>
            </w:tcBorders>
            <w:shd w:val="clear" w:color="auto" w:fill="auto"/>
            <w:vAlign w:val="center"/>
          </w:tcPr>
          <w:p w14:paraId="36B24DCD" w14:textId="77777777" w:rsidR="006B095F" w:rsidRDefault="006B095F">
            <w:pPr>
              <w:snapToGrid w:val="0"/>
              <w:jc w:val="both"/>
              <w:rPr>
                <w:sz w:val="20"/>
                <w:szCs w:val="20"/>
              </w:rPr>
            </w:pPr>
          </w:p>
        </w:tc>
      </w:tr>
      <w:tr w:rsidR="006B095F" w14:paraId="78F124AC" w14:textId="77777777">
        <w:trPr>
          <w:trHeight w:val="644"/>
        </w:trPr>
        <w:tc>
          <w:tcPr>
            <w:tcW w:w="239" w:type="dxa"/>
            <w:shd w:val="clear" w:color="auto" w:fill="auto"/>
            <w:vAlign w:val="center"/>
          </w:tcPr>
          <w:p w14:paraId="7606750C" w14:textId="77777777" w:rsidR="006B095F" w:rsidRDefault="006B095F">
            <w:pPr>
              <w:snapToGrid w:val="0"/>
              <w:jc w:val="both"/>
              <w:rPr>
                <w:sz w:val="20"/>
                <w:szCs w:val="20"/>
              </w:rPr>
            </w:pPr>
          </w:p>
        </w:tc>
        <w:tc>
          <w:tcPr>
            <w:tcW w:w="2785" w:type="dxa"/>
            <w:tcBorders>
              <w:top w:val="single" w:sz="4" w:space="0" w:color="000000"/>
              <w:bottom w:val="single" w:sz="4" w:space="0" w:color="000000"/>
            </w:tcBorders>
            <w:shd w:val="clear" w:color="auto" w:fill="auto"/>
            <w:vAlign w:val="bottom"/>
          </w:tcPr>
          <w:p w14:paraId="70C54012" w14:textId="77777777" w:rsidR="006B095F" w:rsidRDefault="004E4727">
            <w:pPr>
              <w:jc w:val="both"/>
              <w:rPr>
                <w:sz w:val="20"/>
                <w:szCs w:val="20"/>
              </w:rPr>
            </w:pPr>
            <w:r>
              <w:rPr>
                <w:sz w:val="20"/>
                <w:szCs w:val="20"/>
              </w:rPr>
              <w:t>Capacità di comprensione e produzione dei numeri</w:t>
            </w:r>
          </w:p>
        </w:tc>
        <w:tc>
          <w:tcPr>
            <w:tcW w:w="5671" w:type="dxa"/>
            <w:tcBorders>
              <w:top w:val="single" w:sz="4" w:space="0" w:color="000000"/>
              <w:left w:val="single" w:sz="4" w:space="0" w:color="000000"/>
              <w:bottom w:val="single" w:sz="4" w:space="0" w:color="000000"/>
            </w:tcBorders>
            <w:shd w:val="clear" w:color="auto" w:fill="auto"/>
            <w:vAlign w:val="center"/>
          </w:tcPr>
          <w:p w14:paraId="5A37F656" w14:textId="77777777" w:rsidR="006B095F" w:rsidRDefault="006B095F">
            <w:pPr>
              <w:snapToGrid w:val="0"/>
              <w:jc w:val="both"/>
              <w:rPr>
                <w:sz w:val="20"/>
                <w:szCs w:val="20"/>
              </w:rPr>
            </w:pPr>
          </w:p>
        </w:tc>
        <w:tc>
          <w:tcPr>
            <w:tcW w:w="5625" w:type="dxa"/>
            <w:tcBorders>
              <w:top w:val="single" w:sz="4" w:space="0" w:color="000000"/>
              <w:left w:val="single" w:sz="4" w:space="0" w:color="000000"/>
              <w:bottom w:val="single" w:sz="4" w:space="0" w:color="000000"/>
            </w:tcBorders>
            <w:shd w:val="clear" w:color="auto" w:fill="auto"/>
            <w:vAlign w:val="center"/>
          </w:tcPr>
          <w:p w14:paraId="2FF22E90" w14:textId="77777777" w:rsidR="006B095F" w:rsidRDefault="006B095F">
            <w:pPr>
              <w:snapToGrid w:val="0"/>
              <w:jc w:val="both"/>
              <w:rPr>
                <w:sz w:val="20"/>
                <w:szCs w:val="20"/>
              </w:rPr>
            </w:pPr>
          </w:p>
        </w:tc>
      </w:tr>
      <w:tr w:rsidR="006B095F" w14:paraId="62C135A8" w14:textId="77777777">
        <w:trPr>
          <w:trHeight w:val="644"/>
        </w:trPr>
        <w:tc>
          <w:tcPr>
            <w:tcW w:w="239" w:type="dxa"/>
            <w:tcBorders>
              <w:bottom w:val="single" w:sz="8" w:space="0" w:color="000000"/>
            </w:tcBorders>
            <w:shd w:val="clear" w:color="auto" w:fill="auto"/>
            <w:vAlign w:val="center"/>
          </w:tcPr>
          <w:p w14:paraId="5618DCEF" w14:textId="77777777" w:rsidR="006B095F" w:rsidRDefault="006B095F">
            <w:pPr>
              <w:snapToGrid w:val="0"/>
              <w:jc w:val="both"/>
              <w:rPr>
                <w:sz w:val="20"/>
                <w:szCs w:val="20"/>
              </w:rPr>
            </w:pPr>
          </w:p>
        </w:tc>
        <w:tc>
          <w:tcPr>
            <w:tcW w:w="2785" w:type="dxa"/>
            <w:tcBorders>
              <w:top w:val="single" w:sz="4" w:space="0" w:color="000000"/>
              <w:bottom w:val="single" w:sz="8" w:space="0" w:color="000000"/>
            </w:tcBorders>
            <w:shd w:val="clear" w:color="auto" w:fill="auto"/>
            <w:vAlign w:val="bottom"/>
          </w:tcPr>
          <w:p w14:paraId="12E09FCF" w14:textId="77777777" w:rsidR="006B095F" w:rsidRDefault="004E4727">
            <w:pPr>
              <w:jc w:val="both"/>
              <w:rPr>
                <w:sz w:val="20"/>
                <w:szCs w:val="20"/>
              </w:rPr>
            </w:pPr>
            <w:r>
              <w:rPr>
                <w:sz w:val="20"/>
                <w:szCs w:val="20"/>
              </w:rPr>
              <w:t>Capacità di incolonnarli correttamente</w:t>
            </w:r>
          </w:p>
        </w:tc>
        <w:tc>
          <w:tcPr>
            <w:tcW w:w="5671" w:type="dxa"/>
            <w:tcBorders>
              <w:top w:val="single" w:sz="4" w:space="0" w:color="000000"/>
              <w:left w:val="single" w:sz="4" w:space="0" w:color="000000"/>
              <w:bottom w:val="single" w:sz="8" w:space="0" w:color="000000"/>
            </w:tcBorders>
            <w:shd w:val="clear" w:color="auto" w:fill="auto"/>
            <w:vAlign w:val="center"/>
          </w:tcPr>
          <w:p w14:paraId="4E5F79A7" w14:textId="77777777" w:rsidR="006B095F" w:rsidRDefault="006B095F">
            <w:pPr>
              <w:snapToGrid w:val="0"/>
              <w:jc w:val="both"/>
              <w:rPr>
                <w:sz w:val="20"/>
                <w:szCs w:val="20"/>
              </w:rPr>
            </w:pPr>
          </w:p>
        </w:tc>
        <w:tc>
          <w:tcPr>
            <w:tcW w:w="5625" w:type="dxa"/>
            <w:tcBorders>
              <w:top w:val="single" w:sz="4" w:space="0" w:color="000000"/>
              <w:left w:val="single" w:sz="4" w:space="0" w:color="000000"/>
              <w:bottom w:val="single" w:sz="8" w:space="0" w:color="000000"/>
            </w:tcBorders>
            <w:shd w:val="clear" w:color="auto" w:fill="auto"/>
            <w:vAlign w:val="center"/>
          </w:tcPr>
          <w:p w14:paraId="3FCAD103" w14:textId="77777777" w:rsidR="006B095F" w:rsidRDefault="006B095F">
            <w:pPr>
              <w:snapToGrid w:val="0"/>
              <w:jc w:val="both"/>
              <w:rPr>
                <w:sz w:val="20"/>
                <w:szCs w:val="20"/>
              </w:rPr>
            </w:pPr>
          </w:p>
        </w:tc>
      </w:tr>
      <w:tr w:rsidR="006B095F" w14:paraId="095367F9" w14:textId="77777777">
        <w:trPr>
          <w:trHeight w:val="430"/>
        </w:trPr>
        <w:tc>
          <w:tcPr>
            <w:tcW w:w="3024" w:type="dxa"/>
            <w:gridSpan w:val="2"/>
            <w:tcBorders>
              <w:top w:val="single" w:sz="8" w:space="0" w:color="000000"/>
            </w:tcBorders>
            <w:shd w:val="clear" w:color="auto" w:fill="auto"/>
            <w:vAlign w:val="center"/>
          </w:tcPr>
          <w:p w14:paraId="29345882" w14:textId="77777777" w:rsidR="006B095F" w:rsidRDefault="004E4727">
            <w:pPr>
              <w:jc w:val="both"/>
              <w:rPr>
                <w:sz w:val="20"/>
                <w:szCs w:val="20"/>
              </w:rPr>
            </w:pPr>
            <w:r>
              <w:rPr>
                <w:b/>
                <w:sz w:val="20"/>
                <w:szCs w:val="20"/>
              </w:rPr>
              <w:t>MEMORIA</w:t>
            </w:r>
          </w:p>
        </w:tc>
        <w:tc>
          <w:tcPr>
            <w:tcW w:w="5671" w:type="dxa"/>
            <w:tcBorders>
              <w:top w:val="single" w:sz="8" w:space="0" w:color="000000"/>
              <w:left w:val="single" w:sz="4" w:space="0" w:color="000000"/>
            </w:tcBorders>
            <w:shd w:val="clear" w:color="auto" w:fill="auto"/>
            <w:vAlign w:val="center"/>
          </w:tcPr>
          <w:p w14:paraId="58342AF9" w14:textId="77777777" w:rsidR="006B095F" w:rsidRDefault="006B095F">
            <w:pPr>
              <w:snapToGrid w:val="0"/>
              <w:jc w:val="both"/>
              <w:rPr>
                <w:sz w:val="20"/>
                <w:szCs w:val="20"/>
              </w:rPr>
            </w:pPr>
          </w:p>
        </w:tc>
        <w:tc>
          <w:tcPr>
            <w:tcW w:w="5625" w:type="dxa"/>
            <w:tcBorders>
              <w:top w:val="single" w:sz="8" w:space="0" w:color="000000"/>
              <w:left w:val="single" w:sz="4" w:space="0" w:color="000000"/>
            </w:tcBorders>
            <w:shd w:val="clear" w:color="auto" w:fill="auto"/>
            <w:vAlign w:val="center"/>
          </w:tcPr>
          <w:p w14:paraId="646171B0" w14:textId="77777777" w:rsidR="006B095F" w:rsidRDefault="006B095F">
            <w:pPr>
              <w:snapToGrid w:val="0"/>
              <w:jc w:val="both"/>
              <w:rPr>
                <w:sz w:val="20"/>
                <w:szCs w:val="20"/>
              </w:rPr>
            </w:pPr>
          </w:p>
        </w:tc>
      </w:tr>
      <w:tr w:rsidR="006B095F" w14:paraId="12A666F1" w14:textId="77777777">
        <w:trPr>
          <w:trHeight w:val="391"/>
        </w:trPr>
        <w:tc>
          <w:tcPr>
            <w:tcW w:w="239" w:type="dxa"/>
            <w:shd w:val="clear" w:color="auto" w:fill="auto"/>
            <w:vAlign w:val="bottom"/>
          </w:tcPr>
          <w:p w14:paraId="5FC878AC" w14:textId="77777777" w:rsidR="006B095F" w:rsidRDefault="006B095F">
            <w:pPr>
              <w:snapToGrid w:val="0"/>
              <w:jc w:val="both"/>
              <w:rPr>
                <w:sz w:val="20"/>
                <w:szCs w:val="20"/>
              </w:rPr>
            </w:pPr>
          </w:p>
        </w:tc>
        <w:tc>
          <w:tcPr>
            <w:tcW w:w="2785" w:type="dxa"/>
            <w:tcBorders>
              <w:bottom w:val="single" w:sz="4" w:space="0" w:color="000000"/>
            </w:tcBorders>
            <w:shd w:val="clear" w:color="auto" w:fill="auto"/>
            <w:vAlign w:val="bottom"/>
          </w:tcPr>
          <w:p w14:paraId="28CA47AF" w14:textId="77777777" w:rsidR="006B095F" w:rsidRDefault="004E4727">
            <w:pPr>
              <w:jc w:val="both"/>
              <w:rPr>
                <w:sz w:val="20"/>
                <w:szCs w:val="20"/>
              </w:rPr>
            </w:pPr>
            <w:r>
              <w:rPr>
                <w:sz w:val="20"/>
                <w:szCs w:val="20"/>
              </w:rPr>
              <w:t>Uditiva</w:t>
            </w:r>
          </w:p>
        </w:tc>
        <w:tc>
          <w:tcPr>
            <w:tcW w:w="5671" w:type="dxa"/>
            <w:tcBorders>
              <w:left w:val="single" w:sz="4" w:space="0" w:color="000000"/>
              <w:bottom w:val="single" w:sz="4" w:space="0" w:color="000000"/>
            </w:tcBorders>
            <w:shd w:val="clear" w:color="auto" w:fill="auto"/>
            <w:vAlign w:val="bottom"/>
          </w:tcPr>
          <w:p w14:paraId="732CDF4F" w14:textId="77777777" w:rsidR="006B095F" w:rsidRDefault="006B095F">
            <w:pPr>
              <w:snapToGrid w:val="0"/>
              <w:jc w:val="both"/>
              <w:rPr>
                <w:sz w:val="20"/>
                <w:szCs w:val="20"/>
              </w:rPr>
            </w:pPr>
          </w:p>
        </w:tc>
        <w:tc>
          <w:tcPr>
            <w:tcW w:w="5625" w:type="dxa"/>
            <w:tcBorders>
              <w:left w:val="single" w:sz="4" w:space="0" w:color="000000"/>
              <w:bottom w:val="single" w:sz="4" w:space="0" w:color="000000"/>
            </w:tcBorders>
            <w:shd w:val="clear" w:color="auto" w:fill="auto"/>
            <w:vAlign w:val="bottom"/>
          </w:tcPr>
          <w:p w14:paraId="1B7FD8A1" w14:textId="77777777" w:rsidR="006B095F" w:rsidRDefault="006B095F">
            <w:pPr>
              <w:snapToGrid w:val="0"/>
              <w:jc w:val="both"/>
              <w:rPr>
                <w:sz w:val="20"/>
                <w:szCs w:val="20"/>
              </w:rPr>
            </w:pPr>
          </w:p>
        </w:tc>
      </w:tr>
      <w:tr w:rsidR="006B095F" w14:paraId="69C9C310" w14:textId="77777777">
        <w:trPr>
          <w:trHeight w:val="415"/>
        </w:trPr>
        <w:tc>
          <w:tcPr>
            <w:tcW w:w="239" w:type="dxa"/>
            <w:shd w:val="clear" w:color="auto" w:fill="auto"/>
            <w:vAlign w:val="bottom"/>
          </w:tcPr>
          <w:p w14:paraId="14C7E5D9" w14:textId="77777777" w:rsidR="006B095F" w:rsidRDefault="006B095F">
            <w:pPr>
              <w:snapToGrid w:val="0"/>
              <w:jc w:val="both"/>
              <w:rPr>
                <w:sz w:val="20"/>
                <w:szCs w:val="20"/>
              </w:rPr>
            </w:pPr>
          </w:p>
        </w:tc>
        <w:tc>
          <w:tcPr>
            <w:tcW w:w="2785" w:type="dxa"/>
            <w:tcBorders>
              <w:top w:val="single" w:sz="4" w:space="0" w:color="000000"/>
              <w:bottom w:val="single" w:sz="4" w:space="0" w:color="000000"/>
            </w:tcBorders>
            <w:shd w:val="clear" w:color="auto" w:fill="auto"/>
            <w:vAlign w:val="bottom"/>
          </w:tcPr>
          <w:p w14:paraId="53C97572" w14:textId="77777777" w:rsidR="006B095F" w:rsidRDefault="004E4727">
            <w:pPr>
              <w:jc w:val="both"/>
              <w:rPr>
                <w:sz w:val="20"/>
                <w:szCs w:val="20"/>
              </w:rPr>
            </w:pPr>
            <w:r>
              <w:rPr>
                <w:sz w:val="20"/>
                <w:szCs w:val="20"/>
              </w:rPr>
              <w:t>Visiva</w:t>
            </w:r>
          </w:p>
        </w:tc>
        <w:tc>
          <w:tcPr>
            <w:tcW w:w="5671" w:type="dxa"/>
            <w:tcBorders>
              <w:top w:val="single" w:sz="4" w:space="0" w:color="000000"/>
              <w:left w:val="single" w:sz="4" w:space="0" w:color="000000"/>
              <w:bottom w:val="single" w:sz="4" w:space="0" w:color="000000"/>
            </w:tcBorders>
            <w:shd w:val="clear" w:color="auto" w:fill="auto"/>
            <w:vAlign w:val="bottom"/>
          </w:tcPr>
          <w:p w14:paraId="72AB786B" w14:textId="77777777" w:rsidR="006B095F" w:rsidRDefault="006B095F">
            <w:pPr>
              <w:snapToGrid w:val="0"/>
              <w:jc w:val="both"/>
              <w:rPr>
                <w:sz w:val="20"/>
                <w:szCs w:val="20"/>
              </w:rPr>
            </w:pPr>
          </w:p>
        </w:tc>
        <w:tc>
          <w:tcPr>
            <w:tcW w:w="5625" w:type="dxa"/>
            <w:tcBorders>
              <w:top w:val="single" w:sz="4" w:space="0" w:color="000000"/>
              <w:left w:val="single" w:sz="4" w:space="0" w:color="000000"/>
              <w:bottom w:val="single" w:sz="4" w:space="0" w:color="000000"/>
            </w:tcBorders>
            <w:shd w:val="clear" w:color="auto" w:fill="auto"/>
            <w:vAlign w:val="bottom"/>
          </w:tcPr>
          <w:p w14:paraId="37379131" w14:textId="77777777" w:rsidR="006B095F" w:rsidRDefault="006B095F">
            <w:pPr>
              <w:snapToGrid w:val="0"/>
              <w:jc w:val="both"/>
              <w:rPr>
                <w:sz w:val="20"/>
                <w:szCs w:val="20"/>
              </w:rPr>
            </w:pPr>
          </w:p>
        </w:tc>
      </w:tr>
      <w:tr w:rsidR="006B095F" w14:paraId="5F7DBF27" w14:textId="77777777">
        <w:trPr>
          <w:trHeight w:val="644"/>
        </w:trPr>
        <w:tc>
          <w:tcPr>
            <w:tcW w:w="239" w:type="dxa"/>
            <w:tcBorders>
              <w:bottom w:val="single" w:sz="8" w:space="0" w:color="000000"/>
            </w:tcBorders>
            <w:shd w:val="clear" w:color="auto" w:fill="auto"/>
            <w:vAlign w:val="bottom"/>
          </w:tcPr>
          <w:p w14:paraId="7C4D3AD7" w14:textId="77777777" w:rsidR="006B095F" w:rsidRDefault="006B095F">
            <w:pPr>
              <w:snapToGrid w:val="0"/>
              <w:jc w:val="both"/>
              <w:rPr>
                <w:sz w:val="20"/>
                <w:szCs w:val="20"/>
              </w:rPr>
            </w:pPr>
          </w:p>
        </w:tc>
        <w:tc>
          <w:tcPr>
            <w:tcW w:w="2785" w:type="dxa"/>
            <w:tcBorders>
              <w:top w:val="single" w:sz="4" w:space="0" w:color="000000"/>
              <w:bottom w:val="single" w:sz="8" w:space="0" w:color="000000"/>
            </w:tcBorders>
            <w:shd w:val="clear" w:color="auto" w:fill="auto"/>
            <w:vAlign w:val="bottom"/>
          </w:tcPr>
          <w:p w14:paraId="39D737E0" w14:textId="77777777" w:rsidR="006B095F" w:rsidRDefault="004E4727">
            <w:pPr>
              <w:jc w:val="both"/>
              <w:rPr>
                <w:sz w:val="20"/>
                <w:szCs w:val="20"/>
              </w:rPr>
            </w:pPr>
            <w:r>
              <w:rPr>
                <w:sz w:val="20"/>
                <w:szCs w:val="20"/>
              </w:rPr>
              <w:t>Difficoltà per le sequenze procedurali</w:t>
            </w:r>
          </w:p>
        </w:tc>
        <w:tc>
          <w:tcPr>
            <w:tcW w:w="5671" w:type="dxa"/>
            <w:tcBorders>
              <w:top w:val="single" w:sz="4" w:space="0" w:color="000000"/>
              <w:left w:val="single" w:sz="4" w:space="0" w:color="000000"/>
              <w:bottom w:val="single" w:sz="8" w:space="0" w:color="000000"/>
            </w:tcBorders>
            <w:shd w:val="clear" w:color="auto" w:fill="auto"/>
            <w:vAlign w:val="bottom"/>
          </w:tcPr>
          <w:p w14:paraId="10876A43" w14:textId="77777777" w:rsidR="006B095F" w:rsidRDefault="006B095F">
            <w:pPr>
              <w:snapToGrid w:val="0"/>
              <w:jc w:val="both"/>
              <w:rPr>
                <w:sz w:val="20"/>
                <w:szCs w:val="20"/>
              </w:rPr>
            </w:pPr>
          </w:p>
        </w:tc>
        <w:tc>
          <w:tcPr>
            <w:tcW w:w="5625" w:type="dxa"/>
            <w:tcBorders>
              <w:top w:val="single" w:sz="4" w:space="0" w:color="000000"/>
              <w:left w:val="single" w:sz="4" w:space="0" w:color="000000"/>
              <w:bottom w:val="single" w:sz="8" w:space="0" w:color="000000"/>
            </w:tcBorders>
            <w:shd w:val="clear" w:color="auto" w:fill="auto"/>
            <w:vAlign w:val="bottom"/>
          </w:tcPr>
          <w:p w14:paraId="360456AB" w14:textId="77777777" w:rsidR="006B095F" w:rsidRDefault="006B095F">
            <w:pPr>
              <w:snapToGrid w:val="0"/>
              <w:jc w:val="both"/>
              <w:rPr>
                <w:sz w:val="20"/>
                <w:szCs w:val="20"/>
              </w:rPr>
            </w:pPr>
          </w:p>
        </w:tc>
      </w:tr>
      <w:tr w:rsidR="006B095F" w14:paraId="310F1BD4" w14:textId="77777777">
        <w:trPr>
          <w:trHeight w:val="394"/>
        </w:trPr>
        <w:tc>
          <w:tcPr>
            <w:tcW w:w="3024" w:type="dxa"/>
            <w:gridSpan w:val="2"/>
            <w:tcBorders>
              <w:top w:val="single" w:sz="8" w:space="0" w:color="000000"/>
            </w:tcBorders>
            <w:shd w:val="clear" w:color="auto" w:fill="auto"/>
            <w:vAlign w:val="center"/>
          </w:tcPr>
          <w:p w14:paraId="761B1D9F" w14:textId="77777777" w:rsidR="006B095F" w:rsidRDefault="004E4727">
            <w:pPr>
              <w:jc w:val="both"/>
              <w:rPr>
                <w:sz w:val="20"/>
                <w:szCs w:val="20"/>
              </w:rPr>
            </w:pPr>
            <w:r>
              <w:rPr>
                <w:b/>
                <w:sz w:val="20"/>
                <w:szCs w:val="20"/>
              </w:rPr>
              <w:lastRenderedPageBreak/>
              <w:t>ATTENZIONE</w:t>
            </w:r>
          </w:p>
        </w:tc>
        <w:tc>
          <w:tcPr>
            <w:tcW w:w="5671" w:type="dxa"/>
            <w:tcBorders>
              <w:top w:val="single" w:sz="8" w:space="0" w:color="000000"/>
              <w:left w:val="single" w:sz="4" w:space="0" w:color="000000"/>
            </w:tcBorders>
            <w:shd w:val="clear" w:color="auto" w:fill="auto"/>
            <w:vAlign w:val="center"/>
          </w:tcPr>
          <w:p w14:paraId="094C5088" w14:textId="77777777" w:rsidR="006B095F" w:rsidRDefault="006B095F">
            <w:pPr>
              <w:snapToGrid w:val="0"/>
              <w:jc w:val="both"/>
              <w:rPr>
                <w:sz w:val="20"/>
                <w:szCs w:val="20"/>
              </w:rPr>
            </w:pPr>
          </w:p>
        </w:tc>
        <w:tc>
          <w:tcPr>
            <w:tcW w:w="5625" w:type="dxa"/>
            <w:tcBorders>
              <w:top w:val="single" w:sz="8" w:space="0" w:color="000000"/>
              <w:left w:val="single" w:sz="4" w:space="0" w:color="000000"/>
            </w:tcBorders>
            <w:shd w:val="clear" w:color="auto" w:fill="auto"/>
            <w:vAlign w:val="center"/>
          </w:tcPr>
          <w:p w14:paraId="4FBA16F2" w14:textId="77777777" w:rsidR="006B095F" w:rsidRDefault="006B095F">
            <w:pPr>
              <w:snapToGrid w:val="0"/>
              <w:jc w:val="both"/>
              <w:rPr>
                <w:sz w:val="20"/>
                <w:szCs w:val="20"/>
              </w:rPr>
            </w:pPr>
          </w:p>
        </w:tc>
      </w:tr>
      <w:tr w:rsidR="006B095F" w14:paraId="074EA597" w14:textId="77777777">
        <w:trPr>
          <w:trHeight w:val="290"/>
        </w:trPr>
        <w:tc>
          <w:tcPr>
            <w:tcW w:w="239" w:type="dxa"/>
            <w:shd w:val="clear" w:color="auto" w:fill="auto"/>
            <w:vAlign w:val="bottom"/>
          </w:tcPr>
          <w:p w14:paraId="2BAB6CA8" w14:textId="77777777" w:rsidR="006B095F" w:rsidRDefault="006B095F">
            <w:pPr>
              <w:snapToGrid w:val="0"/>
              <w:jc w:val="both"/>
              <w:rPr>
                <w:sz w:val="20"/>
                <w:szCs w:val="20"/>
              </w:rPr>
            </w:pPr>
          </w:p>
        </w:tc>
        <w:tc>
          <w:tcPr>
            <w:tcW w:w="2785" w:type="dxa"/>
            <w:tcBorders>
              <w:bottom w:val="single" w:sz="4" w:space="0" w:color="000000"/>
            </w:tcBorders>
            <w:shd w:val="clear" w:color="auto" w:fill="auto"/>
            <w:vAlign w:val="bottom"/>
          </w:tcPr>
          <w:p w14:paraId="6A743E4C" w14:textId="77777777" w:rsidR="006B095F" w:rsidRDefault="004E4727">
            <w:pPr>
              <w:jc w:val="both"/>
              <w:rPr>
                <w:sz w:val="20"/>
                <w:szCs w:val="20"/>
              </w:rPr>
            </w:pPr>
            <w:r>
              <w:rPr>
                <w:sz w:val="18"/>
                <w:szCs w:val="18"/>
              </w:rPr>
              <w:t>Tempi</w:t>
            </w:r>
          </w:p>
        </w:tc>
        <w:tc>
          <w:tcPr>
            <w:tcW w:w="5671" w:type="dxa"/>
            <w:tcBorders>
              <w:left w:val="single" w:sz="4" w:space="0" w:color="000000"/>
              <w:bottom w:val="single" w:sz="4" w:space="0" w:color="000000"/>
            </w:tcBorders>
            <w:shd w:val="clear" w:color="auto" w:fill="auto"/>
            <w:vAlign w:val="bottom"/>
          </w:tcPr>
          <w:p w14:paraId="0886DE93" w14:textId="77777777" w:rsidR="006B095F" w:rsidRDefault="006B095F">
            <w:pPr>
              <w:snapToGrid w:val="0"/>
              <w:jc w:val="both"/>
              <w:rPr>
                <w:sz w:val="20"/>
                <w:szCs w:val="20"/>
              </w:rPr>
            </w:pPr>
          </w:p>
        </w:tc>
        <w:tc>
          <w:tcPr>
            <w:tcW w:w="5625" w:type="dxa"/>
            <w:tcBorders>
              <w:left w:val="single" w:sz="4" w:space="0" w:color="000000"/>
              <w:bottom w:val="single" w:sz="4" w:space="0" w:color="000000"/>
            </w:tcBorders>
            <w:shd w:val="clear" w:color="auto" w:fill="auto"/>
            <w:vAlign w:val="bottom"/>
          </w:tcPr>
          <w:p w14:paraId="391575A2" w14:textId="77777777" w:rsidR="006B095F" w:rsidRDefault="006B095F">
            <w:pPr>
              <w:snapToGrid w:val="0"/>
              <w:jc w:val="both"/>
              <w:rPr>
                <w:sz w:val="20"/>
                <w:szCs w:val="20"/>
              </w:rPr>
            </w:pPr>
          </w:p>
        </w:tc>
      </w:tr>
      <w:tr w:rsidR="006B095F" w14:paraId="5A3FA2E4" w14:textId="77777777">
        <w:trPr>
          <w:trHeight w:val="563"/>
        </w:trPr>
        <w:tc>
          <w:tcPr>
            <w:tcW w:w="239" w:type="dxa"/>
            <w:tcBorders>
              <w:bottom w:val="single" w:sz="8" w:space="0" w:color="000000"/>
            </w:tcBorders>
            <w:shd w:val="clear" w:color="auto" w:fill="auto"/>
            <w:vAlign w:val="bottom"/>
          </w:tcPr>
          <w:p w14:paraId="6F334E3F" w14:textId="77777777" w:rsidR="006B095F" w:rsidRDefault="006B095F">
            <w:pPr>
              <w:snapToGrid w:val="0"/>
              <w:jc w:val="both"/>
              <w:rPr>
                <w:sz w:val="20"/>
                <w:szCs w:val="20"/>
              </w:rPr>
            </w:pPr>
          </w:p>
        </w:tc>
        <w:tc>
          <w:tcPr>
            <w:tcW w:w="2785" w:type="dxa"/>
            <w:tcBorders>
              <w:top w:val="single" w:sz="4" w:space="0" w:color="000000"/>
              <w:bottom w:val="single" w:sz="8" w:space="0" w:color="000000"/>
            </w:tcBorders>
            <w:shd w:val="clear" w:color="auto" w:fill="auto"/>
            <w:vAlign w:val="bottom"/>
          </w:tcPr>
          <w:p w14:paraId="1E4DB02A" w14:textId="77777777" w:rsidR="006B095F" w:rsidRDefault="004E4727">
            <w:pPr>
              <w:jc w:val="both"/>
              <w:rPr>
                <w:sz w:val="20"/>
                <w:szCs w:val="20"/>
              </w:rPr>
            </w:pPr>
            <w:r>
              <w:rPr>
                <w:sz w:val="20"/>
                <w:szCs w:val="20"/>
              </w:rPr>
              <w:t>Fatica nella concentrazione, facilmente distraibile</w:t>
            </w:r>
          </w:p>
        </w:tc>
        <w:tc>
          <w:tcPr>
            <w:tcW w:w="5671" w:type="dxa"/>
            <w:tcBorders>
              <w:top w:val="single" w:sz="4" w:space="0" w:color="000000"/>
              <w:left w:val="single" w:sz="4" w:space="0" w:color="000000"/>
              <w:bottom w:val="single" w:sz="8" w:space="0" w:color="000000"/>
            </w:tcBorders>
            <w:shd w:val="clear" w:color="auto" w:fill="auto"/>
            <w:vAlign w:val="bottom"/>
          </w:tcPr>
          <w:p w14:paraId="256BF6AE" w14:textId="77777777" w:rsidR="006B095F" w:rsidRDefault="006B095F">
            <w:pPr>
              <w:snapToGrid w:val="0"/>
              <w:jc w:val="both"/>
              <w:rPr>
                <w:sz w:val="20"/>
                <w:szCs w:val="20"/>
              </w:rPr>
            </w:pPr>
          </w:p>
        </w:tc>
        <w:tc>
          <w:tcPr>
            <w:tcW w:w="5625" w:type="dxa"/>
            <w:tcBorders>
              <w:top w:val="single" w:sz="4" w:space="0" w:color="000000"/>
              <w:left w:val="single" w:sz="4" w:space="0" w:color="000000"/>
              <w:bottom w:val="single" w:sz="8" w:space="0" w:color="000000"/>
            </w:tcBorders>
            <w:shd w:val="clear" w:color="auto" w:fill="auto"/>
            <w:vAlign w:val="bottom"/>
          </w:tcPr>
          <w:p w14:paraId="39E32643" w14:textId="77777777" w:rsidR="006B095F" w:rsidRDefault="006B095F">
            <w:pPr>
              <w:snapToGrid w:val="0"/>
              <w:jc w:val="both"/>
              <w:rPr>
                <w:sz w:val="20"/>
                <w:szCs w:val="20"/>
              </w:rPr>
            </w:pPr>
          </w:p>
        </w:tc>
      </w:tr>
      <w:tr w:rsidR="006B095F" w14:paraId="5399A8FA" w14:textId="77777777">
        <w:trPr>
          <w:trHeight w:val="383"/>
        </w:trPr>
        <w:tc>
          <w:tcPr>
            <w:tcW w:w="3024" w:type="dxa"/>
            <w:gridSpan w:val="2"/>
            <w:tcBorders>
              <w:top w:val="single" w:sz="8" w:space="0" w:color="000000"/>
            </w:tcBorders>
            <w:shd w:val="clear" w:color="auto" w:fill="auto"/>
            <w:vAlign w:val="center"/>
          </w:tcPr>
          <w:p w14:paraId="5658FAC4" w14:textId="77777777" w:rsidR="006B095F" w:rsidRDefault="004E4727">
            <w:pPr>
              <w:jc w:val="both"/>
              <w:rPr>
                <w:sz w:val="20"/>
                <w:szCs w:val="20"/>
              </w:rPr>
            </w:pPr>
            <w:r>
              <w:rPr>
                <w:b/>
                <w:sz w:val="20"/>
                <w:szCs w:val="20"/>
              </w:rPr>
              <w:t>LINGUAGGIO</w:t>
            </w:r>
          </w:p>
        </w:tc>
        <w:tc>
          <w:tcPr>
            <w:tcW w:w="5671" w:type="dxa"/>
            <w:tcBorders>
              <w:top w:val="single" w:sz="8" w:space="0" w:color="000000"/>
              <w:left w:val="single" w:sz="4" w:space="0" w:color="000000"/>
            </w:tcBorders>
            <w:shd w:val="clear" w:color="auto" w:fill="auto"/>
            <w:vAlign w:val="center"/>
          </w:tcPr>
          <w:p w14:paraId="2E99074C" w14:textId="77777777" w:rsidR="006B095F" w:rsidRDefault="006B095F">
            <w:pPr>
              <w:snapToGrid w:val="0"/>
              <w:jc w:val="both"/>
              <w:rPr>
                <w:sz w:val="20"/>
                <w:szCs w:val="20"/>
              </w:rPr>
            </w:pPr>
          </w:p>
        </w:tc>
        <w:tc>
          <w:tcPr>
            <w:tcW w:w="5625" w:type="dxa"/>
            <w:tcBorders>
              <w:top w:val="single" w:sz="8" w:space="0" w:color="000000"/>
              <w:left w:val="single" w:sz="4" w:space="0" w:color="000000"/>
            </w:tcBorders>
            <w:shd w:val="clear" w:color="auto" w:fill="auto"/>
            <w:vAlign w:val="center"/>
          </w:tcPr>
          <w:p w14:paraId="3FB9BD22" w14:textId="77777777" w:rsidR="006B095F" w:rsidRDefault="006B095F">
            <w:pPr>
              <w:snapToGrid w:val="0"/>
              <w:jc w:val="both"/>
              <w:rPr>
                <w:sz w:val="20"/>
                <w:szCs w:val="20"/>
              </w:rPr>
            </w:pPr>
          </w:p>
        </w:tc>
      </w:tr>
      <w:tr w:rsidR="006B095F" w14:paraId="0656B428" w14:textId="77777777">
        <w:trPr>
          <w:trHeight w:val="561"/>
        </w:trPr>
        <w:tc>
          <w:tcPr>
            <w:tcW w:w="239" w:type="dxa"/>
            <w:shd w:val="clear" w:color="auto" w:fill="auto"/>
            <w:vAlign w:val="bottom"/>
          </w:tcPr>
          <w:p w14:paraId="48F460AD" w14:textId="77777777" w:rsidR="006B095F" w:rsidRDefault="006B095F">
            <w:pPr>
              <w:snapToGrid w:val="0"/>
              <w:jc w:val="both"/>
              <w:rPr>
                <w:sz w:val="20"/>
                <w:szCs w:val="20"/>
              </w:rPr>
            </w:pPr>
          </w:p>
        </w:tc>
        <w:tc>
          <w:tcPr>
            <w:tcW w:w="2785" w:type="dxa"/>
            <w:tcBorders>
              <w:bottom w:val="single" w:sz="4" w:space="0" w:color="000000"/>
            </w:tcBorders>
            <w:shd w:val="clear" w:color="auto" w:fill="auto"/>
            <w:vAlign w:val="bottom"/>
          </w:tcPr>
          <w:p w14:paraId="622DAF3A" w14:textId="77777777" w:rsidR="006B095F" w:rsidRDefault="004E4727">
            <w:pPr>
              <w:jc w:val="both"/>
              <w:rPr>
                <w:sz w:val="20"/>
                <w:szCs w:val="20"/>
              </w:rPr>
            </w:pPr>
            <w:r>
              <w:rPr>
                <w:sz w:val="20"/>
                <w:szCs w:val="20"/>
              </w:rPr>
              <w:t xml:space="preserve">Recettivo </w:t>
            </w:r>
            <w:r>
              <w:rPr>
                <w:sz w:val="18"/>
                <w:szCs w:val="18"/>
              </w:rPr>
              <w:t>(vocabolario, comprensione grammaticale)</w:t>
            </w:r>
          </w:p>
        </w:tc>
        <w:tc>
          <w:tcPr>
            <w:tcW w:w="5671" w:type="dxa"/>
            <w:tcBorders>
              <w:left w:val="single" w:sz="4" w:space="0" w:color="000000"/>
              <w:bottom w:val="single" w:sz="4" w:space="0" w:color="000000"/>
            </w:tcBorders>
            <w:shd w:val="clear" w:color="auto" w:fill="auto"/>
            <w:vAlign w:val="bottom"/>
          </w:tcPr>
          <w:p w14:paraId="0DA830DF" w14:textId="77777777" w:rsidR="006B095F" w:rsidRDefault="006B095F">
            <w:pPr>
              <w:snapToGrid w:val="0"/>
              <w:jc w:val="both"/>
              <w:rPr>
                <w:sz w:val="20"/>
                <w:szCs w:val="20"/>
              </w:rPr>
            </w:pPr>
          </w:p>
        </w:tc>
        <w:tc>
          <w:tcPr>
            <w:tcW w:w="5625" w:type="dxa"/>
            <w:tcBorders>
              <w:left w:val="single" w:sz="4" w:space="0" w:color="000000"/>
              <w:bottom w:val="single" w:sz="4" w:space="0" w:color="000000"/>
            </w:tcBorders>
            <w:shd w:val="clear" w:color="auto" w:fill="auto"/>
            <w:vAlign w:val="bottom"/>
          </w:tcPr>
          <w:p w14:paraId="0867849A" w14:textId="77777777" w:rsidR="006B095F" w:rsidRDefault="006B095F">
            <w:pPr>
              <w:snapToGrid w:val="0"/>
              <w:jc w:val="both"/>
              <w:rPr>
                <w:sz w:val="20"/>
                <w:szCs w:val="20"/>
              </w:rPr>
            </w:pPr>
          </w:p>
        </w:tc>
      </w:tr>
      <w:tr w:rsidR="006B095F" w14:paraId="4DF37990" w14:textId="77777777">
        <w:trPr>
          <w:trHeight w:val="558"/>
        </w:trPr>
        <w:tc>
          <w:tcPr>
            <w:tcW w:w="239" w:type="dxa"/>
            <w:tcBorders>
              <w:bottom w:val="single" w:sz="8" w:space="0" w:color="000000"/>
            </w:tcBorders>
            <w:shd w:val="clear" w:color="auto" w:fill="auto"/>
            <w:vAlign w:val="bottom"/>
          </w:tcPr>
          <w:p w14:paraId="474A1C73" w14:textId="77777777" w:rsidR="006B095F" w:rsidRDefault="006B095F">
            <w:pPr>
              <w:snapToGrid w:val="0"/>
              <w:jc w:val="both"/>
              <w:rPr>
                <w:sz w:val="20"/>
                <w:szCs w:val="20"/>
              </w:rPr>
            </w:pPr>
          </w:p>
        </w:tc>
        <w:tc>
          <w:tcPr>
            <w:tcW w:w="2785" w:type="dxa"/>
            <w:tcBorders>
              <w:top w:val="single" w:sz="4" w:space="0" w:color="000000"/>
              <w:bottom w:val="single" w:sz="8" w:space="0" w:color="000000"/>
            </w:tcBorders>
            <w:shd w:val="clear" w:color="auto" w:fill="auto"/>
            <w:vAlign w:val="bottom"/>
          </w:tcPr>
          <w:p w14:paraId="01325148" w14:textId="77777777" w:rsidR="006B095F" w:rsidRDefault="004E4727">
            <w:pPr>
              <w:jc w:val="both"/>
              <w:rPr>
                <w:sz w:val="20"/>
                <w:szCs w:val="20"/>
              </w:rPr>
            </w:pPr>
            <w:r>
              <w:rPr>
                <w:sz w:val="20"/>
                <w:szCs w:val="20"/>
              </w:rPr>
              <w:t xml:space="preserve">Espressivo </w:t>
            </w:r>
            <w:r>
              <w:rPr>
                <w:sz w:val="18"/>
                <w:szCs w:val="18"/>
              </w:rPr>
              <w:t>(correttezza sintattica e lessicale)</w:t>
            </w:r>
          </w:p>
        </w:tc>
        <w:tc>
          <w:tcPr>
            <w:tcW w:w="5671" w:type="dxa"/>
            <w:tcBorders>
              <w:top w:val="single" w:sz="4" w:space="0" w:color="000000"/>
              <w:left w:val="single" w:sz="4" w:space="0" w:color="000000"/>
              <w:bottom w:val="single" w:sz="8" w:space="0" w:color="000000"/>
            </w:tcBorders>
            <w:shd w:val="clear" w:color="auto" w:fill="auto"/>
            <w:vAlign w:val="bottom"/>
          </w:tcPr>
          <w:p w14:paraId="0264E10C" w14:textId="77777777" w:rsidR="006B095F" w:rsidRDefault="006B095F">
            <w:pPr>
              <w:snapToGrid w:val="0"/>
              <w:jc w:val="both"/>
              <w:rPr>
                <w:sz w:val="20"/>
                <w:szCs w:val="20"/>
              </w:rPr>
            </w:pPr>
          </w:p>
        </w:tc>
        <w:tc>
          <w:tcPr>
            <w:tcW w:w="5625" w:type="dxa"/>
            <w:tcBorders>
              <w:top w:val="single" w:sz="4" w:space="0" w:color="000000"/>
              <w:left w:val="single" w:sz="4" w:space="0" w:color="000000"/>
              <w:bottom w:val="single" w:sz="8" w:space="0" w:color="000000"/>
            </w:tcBorders>
            <w:shd w:val="clear" w:color="auto" w:fill="auto"/>
            <w:vAlign w:val="bottom"/>
          </w:tcPr>
          <w:p w14:paraId="731A2B13" w14:textId="77777777" w:rsidR="006B095F" w:rsidRDefault="006B095F">
            <w:pPr>
              <w:snapToGrid w:val="0"/>
              <w:jc w:val="both"/>
              <w:rPr>
                <w:sz w:val="20"/>
                <w:szCs w:val="20"/>
              </w:rPr>
            </w:pPr>
          </w:p>
        </w:tc>
      </w:tr>
      <w:tr w:rsidR="006B095F" w14:paraId="20AE9B4A" w14:textId="77777777">
        <w:trPr>
          <w:trHeight w:val="405"/>
        </w:trPr>
        <w:tc>
          <w:tcPr>
            <w:tcW w:w="3024" w:type="dxa"/>
            <w:gridSpan w:val="2"/>
            <w:tcBorders>
              <w:top w:val="single" w:sz="8" w:space="0" w:color="000000"/>
            </w:tcBorders>
            <w:shd w:val="clear" w:color="auto" w:fill="auto"/>
            <w:vAlign w:val="center"/>
          </w:tcPr>
          <w:p w14:paraId="108B6BFF" w14:textId="77777777" w:rsidR="006B095F" w:rsidRDefault="004E4727">
            <w:pPr>
              <w:jc w:val="both"/>
              <w:rPr>
                <w:sz w:val="20"/>
                <w:szCs w:val="20"/>
              </w:rPr>
            </w:pPr>
            <w:r>
              <w:rPr>
                <w:b/>
                <w:sz w:val="20"/>
                <w:szCs w:val="20"/>
              </w:rPr>
              <w:t>ALTRI DISTURBI ASSOCIATI</w:t>
            </w:r>
          </w:p>
        </w:tc>
        <w:tc>
          <w:tcPr>
            <w:tcW w:w="5671" w:type="dxa"/>
            <w:tcBorders>
              <w:top w:val="single" w:sz="8" w:space="0" w:color="000000"/>
              <w:left w:val="single" w:sz="4" w:space="0" w:color="000000"/>
            </w:tcBorders>
            <w:shd w:val="clear" w:color="auto" w:fill="auto"/>
            <w:vAlign w:val="center"/>
          </w:tcPr>
          <w:p w14:paraId="4FBAD194" w14:textId="77777777" w:rsidR="006B095F" w:rsidRDefault="006B095F">
            <w:pPr>
              <w:snapToGrid w:val="0"/>
              <w:jc w:val="both"/>
              <w:rPr>
                <w:sz w:val="20"/>
                <w:szCs w:val="20"/>
              </w:rPr>
            </w:pPr>
          </w:p>
        </w:tc>
        <w:tc>
          <w:tcPr>
            <w:tcW w:w="5625" w:type="dxa"/>
            <w:tcBorders>
              <w:top w:val="single" w:sz="8" w:space="0" w:color="000000"/>
              <w:left w:val="single" w:sz="4" w:space="0" w:color="000000"/>
            </w:tcBorders>
            <w:shd w:val="clear" w:color="auto" w:fill="auto"/>
            <w:vAlign w:val="center"/>
          </w:tcPr>
          <w:p w14:paraId="4D070098" w14:textId="77777777" w:rsidR="006B095F" w:rsidRDefault="006B095F">
            <w:pPr>
              <w:snapToGrid w:val="0"/>
              <w:jc w:val="both"/>
              <w:rPr>
                <w:sz w:val="20"/>
                <w:szCs w:val="20"/>
              </w:rPr>
            </w:pPr>
          </w:p>
        </w:tc>
      </w:tr>
      <w:tr w:rsidR="006B095F" w14:paraId="5DBDF418" w14:textId="77777777">
        <w:trPr>
          <w:trHeight w:val="1024"/>
        </w:trPr>
        <w:tc>
          <w:tcPr>
            <w:tcW w:w="239" w:type="dxa"/>
            <w:shd w:val="clear" w:color="auto" w:fill="auto"/>
            <w:vAlign w:val="bottom"/>
          </w:tcPr>
          <w:p w14:paraId="65883814" w14:textId="77777777" w:rsidR="006B095F" w:rsidRDefault="006B095F">
            <w:pPr>
              <w:snapToGrid w:val="0"/>
              <w:jc w:val="both"/>
              <w:rPr>
                <w:sz w:val="20"/>
                <w:szCs w:val="20"/>
              </w:rPr>
            </w:pPr>
          </w:p>
        </w:tc>
        <w:tc>
          <w:tcPr>
            <w:tcW w:w="2785" w:type="dxa"/>
            <w:tcBorders>
              <w:bottom w:val="single" w:sz="4" w:space="0" w:color="000000"/>
            </w:tcBorders>
            <w:shd w:val="clear" w:color="auto" w:fill="auto"/>
            <w:vAlign w:val="bottom"/>
          </w:tcPr>
          <w:p w14:paraId="35DC3B12" w14:textId="77777777" w:rsidR="006B095F" w:rsidRDefault="004E4727">
            <w:pPr>
              <w:jc w:val="both"/>
              <w:rPr>
                <w:sz w:val="20"/>
                <w:szCs w:val="20"/>
              </w:rPr>
            </w:pPr>
            <w:r>
              <w:rPr>
                <w:sz w:val="20"/>
                <w:szCs w:val="20"/>
              </w:rPr>
              <w:t xml:space="preserve">Disprassia </w:t>
            </w:r>
            <w:r>
              <w:rPr>
                <w:sz w:val="18"/>
                <w:szCs w:val="18"/>
              </w:rPr>
              <w:t>(difficoltà nel disegno geometrico e negli strumenti di disegno, difficoltà in educazione fisica, difficoltà visuo-spaziali</w:t>
            </w:r>
          </w:p>
        </w:tc>
        <w:tc>
          <w:tcPr>
            <w:tcW w:w="5671" w:type="dxa"/>
            <w:tcBorders>
              <w:left w:val="single" w:sz="4" w:space="0" w:color="000000"/>
              <w:bottom w:val="single" w:sz="4" w:space="0" w:color="000000"/>
            </w:tcBorders>
            <w:shd w:val="clear" w:color="auto" w:fill="auto"/>
            <w:vAlign w:val="bottom"/>
          </w:tcPr>
          <w:p w14:paraId="5CD2F947" w14:textId="77777777" w:rsidR="006B095F" w:rsidRDefault="006B095F">
            <w:pPr>
              <w:snapToGrid w:val="0"/>
              <w:jc w:val="both"/>
              <w:rPr>
                <w:sz w:val="20"/>
                <w:szCs w:val="20"/>
              </w:rPr>
            </w:pPr>
          </w:p>
        </w:tc>
        <w:tc>
          <w:tcPr>
            <w:tcW w:w="5625" w:type="dxa"/>
            <w:tcBorders>
              <w:left w:val="single" w:sz="4" w:space="0" w:color="000000"/>
              <w:bottom w:val="single" w:sz="4" w:space="0" w:color="000000"/>
            </w:tcBorders>
            <w:shd w:val="clear" w:color="auto" w:fill="auto"/>
            <w:vAlign w:val="bottom"/>
          </w:tcPr>
          <w:p w14:paraId="24B20D89" w14:textId="77777777" w:rsidR="006B095F" w:rsidRDefault="006B095F">
            <w:pPr>
              <w:snapToGrid w:val="0"/>
              <w:jc w:val="both"/>
              <w:rPr>
                <w:sz w:val="20"/>
                <w:szCs w:val="20"/>
              </w:rPr>
            </w:pPr>
          </w:p>
        </w:tc>
      </w:tr>
      <w:tr w:rsidR="006B095F" w14:paraId="169AD185" w14:textId="77777777">
        <w:trPr>
          <w:trHeight w:val="405"/>
        </w:trPr>
        <w:tc>
          <w:tcPr>
            <w:tcW w:w="239" w:type="dxa"/>
            <w:tcBorders>
              <w:bottom w:val="single" w:sz="8" w:space="0" w:color="000000"/>
            </w:tcBorders>
            <w:shd w:val="clear" w:color="auto" w:fill="auto"/>
            <w:vAlign w:val="bottom"/>
          </w:tcPr>
          <w:p w14:paraId="5B4A26D1" w14:textId="77777777" w:rsidR="006B095F" w:rsidRDefault="006B095F">
            <w:pPr>
              <w:snapToGrid w:val="0"/>
              <w:jc w:val="both"/>
              <w:rPr>
                <w:sz w:val="20"/>
                <w:szCs w:val="20"/>
              </w:rPr>
            </w:pPr>
          </w:p>
        </w:tc>
        <w:tc>
          <w:tcPr>
            <w:tcW w:w="2785" w:type="dxa"/>
            <w:tcBorders>
              <w:top w:val="single" w:sz="4" w:space="0" w:color="000000"/>
              <w:bottom w:val="single" w:sz="8" w:space="0" w:color="000000"/>
            </w:tcBorders>
            <w:shd w:val="clear" w:color="auto" w:fill="auto"/>
            <w:vAlign w:val="bottom"/>
          </w:tcPr>
          <w:p w14:paraId="46C0018F" w14:textId="77777777" w:rsidR="006B095F" w:rsidRDefault="004E4727">
            <w:pPr>
              <w:jc w:val="both"/>
              <w:rPr>
                <w:sz w:val="20"/>
                <w:szCs w:val="20"/>
              </w:rPr>
            </w:pPr>
            <w:r>
              <w:rPr>
                <w:sz w:val="20"/>
                <w:szCs w:val="20"/>
              </w:rPr>
              <w:t>Iperattività</w:t>
            </w:r>
          </w:p>
        </w:tc>
        <w:tc>
          <w:tcPr>
            <w:tcW w:w="5671" w:type="dxa"/>
            <w:tcBorders>
              <w:top w:val="single" w:sz="4" w:space="0" w:color="000000"/>
              <w:left w:val="single" w:sz="4" w:space="0" w:color="000000"/>
              <w:bottom w:val="single" w:sz="8" w:space="0" w:color="000000"/>
            </w:tcBorders>
            <w:shd w:val="clear" w:color="auto" w:fill="auto"/>
            <w:vAlign w:val="bottom"/>
          </w:tcPr>
          <w:p w14:paraId="4F08986D" w14:textId="77777777" w:rsidR="006B095F" w:rsidRDefault="006B095F">
            <w:pPr>
              <w:snapToGrid w:val="0"/>
              <w:jc w:val="both"/>
              <w:rPr>
                <w:sz w:val="20"/>
                <w:szCs w:val="20"/>
              </w:rPr>
            </w:pPr>
          </w:p>
        </w:tc>
        <w:tc>
          <w:tcPr>
            <w:tcW w:w="5625" w:type="dxa"/>
            <w:tcBorders>
              <w:top w:val="single" w:sz="4" w:space="0" w:color="000000"/>
              <w:left w:val="single" w:sz="4" w:space="0" w:color="000000"/>
              <w:bottom w:val="single" w:sz="8" w:space="0" w:color="000000"/>
            </w:tcBorders>
            <w:shd w:val="clear" w:color="auto" w:fill="auto"/>
            <w:vAlign w:val="bottom"/>
          </w:tcPr>
          <w:p w14:paraId="17CC6065" w14:textId="77777777" w:rsidR="006B095F" w:rsidRDefault="006B095F">
            <w:pPr>
              <w:snapToGrid w:val="0"/>
              <w:jc w:val="both"/>
              <w:rPr>
                <w:sz w:val="20"/>
                <w:szCs w:val="20"/>
              </w:rPr>
            </w:pPr>
          </w:p>
        </w:tc>
      </w:tr>
      <w:tr w:rsidR="006B095F" w14:paraId="2A21667D" w14:textId="77777777">
        <w:trPr>
          <w:trHeight w:val="376"/>
        </w:trPr>
        <w:tc>
          <w:tcPr>
            <w:tcW w:w="3024" w:type="dxa"/>
            <w:gridSpan w:val="2"/>
            <w:tcBorders>
              <w:top w:val="single" w:sz="8" w:space="0" w:color="000000"/>
            </w:tcBorders>
            <w:shd w:val="clear" w:color="auto" w:fill="auto"/>
            <w:vAlign w:val="center"/>
          </w:tcPr>
          <w:p w14:paraId="4C649217" w14:textId="77777777" w:rsidR="006B095F" w:rsidRDefault="004E4727">
            <w:pPr>
              <w:jc w:val="both"/>
              <w:rPr>
                <w:sz w:val="20"/>
                <w:szCs w:val="20"/>
              </w:rPr>
            </w:pPr>
            <w:r>
              <w:rPr>
                <w:b/>
                <w:sz w:val="20"/>
                <w:szCs w:val="20"/>
              </w:rPr>
              <w:t>ALTRO</w:t>
            </w:r>
          </w:p>
        </w:tc>
        <w:tc>
          <w:tcPr>
            <w:tcW w:w="5671" w:type="dxa"/>
            <w:tcBorders>
              <w:top w:val="single" w:sz="8" w:space="0" w:color="000000"/>
              <w:left w:val="single" w:sz="4" w:space="0" w:color="000000"/>
            </w:tcBorders>
            <w:shd w:val="clear" w:color="auto" w:fill="auto"/>
            <w:vAlign w:val="center"/>
          </w:tcPr>
          <w:p w14:paraId="49454DBA" w14:textId="77777777" w:rsidR="006B095F" w:rsidRDefault="006B095F">
            <w:pPr>
              <w:snapToGrid w:val="0"/>
              <w:jc w:val="both"/>
              <w:rPr>
                <w:sz w:val="20"/>
                <w:szCs w:val="20"/>
              </w:rPr>
            </w:pPr>
          </w:p>
        </w:tc>
        <w:tc>
          <w:tcPr>
            <w:tcW w:w="5625" w:type="dxa"/>
            <w:tcBorders>
              <w:top w:val="single" w:sz="8" w:space="0" w:color="000000"/>
              <w:left w:val="single" w:sz="4" w:space="0" w:color="000000"/>
            </w:tcBorders>
            <w:shd w:val="clear" w:color="auto" w:fill="auto"/>
            <w:vAlign w:val="center"/>
          </w:tcPr>
          <w:p w14:paraId="02C3BC74" w14:textId="77777777" w:rsidR="006B095F" w:rsidRDefault="006B095F">
            <w:pPr>
              <w:snapToGrid w:val="0"/>
              <w:jc w:val="both"/>
              <w:rPr>
                <w:sz w:val="20"/>
                <w:szCs w:val="20"/>
              </w:rPr>
            </w:pPr>
          </w:p>
        </w:tc>
      </w:tr>
      <w:tr w:rsidR="006B095F" w14:paraId="2FD28786" w14:textId="77777777">
        <w:trPr>
          <w:trHeight w:val="4111"/>
        </w:trPr>
        <w:tc>
          <w:tcPr>
            <w:tcW w:w="239" w:type="dxa"/>
            <w:tcBorders>
              <w:bottom w:val="single" w:sz="8" w:space="0" w:color="000000"/>
            </w:tcBorders>
            <w:shd w:val="clear" w:color="auto" w:fill="auto"/>
            <w:vAlign w:val="center"/>
          </w:tcPr>
          <w:p w14:paraId="5E6593AA" w14:textId="77777777" w:rsidR="006B095F" w:rsidRDefault="006B095F">
            <w:pPr>
              <w:snapToGrid w:val="0"/>
              <w:jc w:val="both"/>
              <w:rPr>
                <w:sz w:val="20"/>
                <w:szCs w:val="20"/>
              </w:rPr>
            </w:pPr>
          </w:p>
        </w:tc>
        <w:tc>
          <w:tcPr>
            <w:tcW w:w="2785" w:type="dxa"/>
            <w:tcBorders>
              <w:bottom w:val="single" w:sz="8" w:space="0" w:color="000000"/>
            </w:tcBorders>
            <w:shd w:val="clear" w:color="auto" w:fill="auto"/>
            <w:vAlign w:val="center"/>
          </w:tcPr>
          <w:p w14:paraId="79DED1D2" w14:textId="77777777" w:rsidR="006B095F" w:rsidRDefault="006B095F">
            <w:pPr>
              <w:snapToGrid w:val="0"/>
              <w:jc w:val="both"/>
              <w:rPr>
                <w:sz w:val="20"/>
                <w:szCs w:val="20"/>
              </w:rPr>
            </w:pPr>
          </w:p>
        </w:tc>
        <w:tc>
          <w:tcPr>
            <w:tcW w:w="5671" w:type="dxa"/>
            <w:tcBorders>
              <w:left w:val="single" w:sz="4" w:space="0" w:color="000000"/>
              <w:bottom w:val="single" w:sz="8" w:space="0" w:color="000000"/>
            </w:tcBorders>
            <w:shd w:val="clear" w:color="auto" w:fill="auto"/>
            <w:vAlign w:val="center"/>
          </w:tcPr>
          <w:p w14:paraId="74246929" w14:textId="77777777" w:rsidR="006B095F" w:rsidRDefault="006B095F">
            <w:pPr>
              <w:snapToGrid w:val="0"/>
              <w:jc w:val="both"/>
              <w:rPr>
                <w:sz w:val="20"/>
                <w:szCs w:val="20"/>
              </w:rPr>
            </w:pPr>
          </w:p>
        </w:tc>
        <w:tc>
          <w:tcPr>
            <w:tcW w:w="5625" w:type="dxa"/>
            <w:tcBorders>
              <w:left w:val="single" w:sz="4" w:space="0" w:color="000000"/>
              <w:bottom w:val="single" w:sz="8" w:space="0" w:color="000000"/>
            </w:tcBorders>
            <w:shd w:val="clear" w:color="auto" w:fill="auto"/>
            <w:vAlign w:val="center"/>
          </w:tcPr>
          <w:p w14:paraId="33E33E1C" w14:textId="77777777" w:rsidR="006B095F" w:rsidRDefault="006B095F">
            <w:pPr>
              <w:snapToGrid w:val="0"/>
              <w:jc w:val="both"/>
              <w:rPr>
                <w:sz w:val="20"/>
                <w:szCs w:val="20"/>
              </w:rPr>
            </w:pPr>
          </w:p>
        </w:tc>
      </w:tr>
    </w:tbl>
    <w:p w14:paraId="3AA5E0DE" w14:textId="77777777" w:rsidR="006B095F" w:rsidRDefault="006B095F">
      <w:pPr>
        <w:jc w:val="both"/>
        <w:rPr>
          <w:sz w:val="22"/>
          <w:szCs w:val="22"/>
        </w:rPr>
        <w:sectPr w:rsidR="006B095F">
          <w:footerReference w:type="default" r:id="rId10"/>
          <w:pgSz w:w="16838" w:h="11906" w:orient="landscape"/>
          <w:pgMar w:top="1134" w:right="1134" w:bottom="1134" w:left="1418" w:header="720" w:footer="709" w:gutter="0"/>
          <w:cols w:space="720"/>
          <w:docGrid w:linePitch="600" w:charSpace="32768"/>
        </w:sectPr>
      </w:pPr>
    </w:p>
    <w:p w14:paraId="08B07F8A" w14:textId="77777777" w:rsidR="006B095F" w:rsidRDefault="004E4727">
      <w:pPr>
        <w:jc w:val="center"/>
        <w:rPr>
          <w:sz w:val="22"/>
          <w:szCs w:val="22"/>
        </w:rPr>
      </w:pPr>
      <w:r>
        <w:rPr>
          <w:b/>
          <w:sz w:val="28"/>
          <w:szCs w:val="28"/>
        </w:rPr>
        <w:lastRenderedPageBreak/>
        <w:t>CARATTERISTICHE COMPORTAMENTALI</w:t>
      </w:r>
    </w:p>
    <w:p w14:paraId="76199145" w14:textId="77777777" w:rsidR="006B095F" w:rsidRDefault="006B095F">
      <w:pPr>
        <w:jc w:val="both"/>
        <w:rPr>
          <w:sz w:val="22"/>
          <w:szCs w:val="22"/>
        </w:rPr>
      </w:pPr>
    </w:p>
    <w:tbl>
      <w:tblPr>
        <w:tblW w:w="0" w:type="auto"/>
        <w:tblInd w:w="108" w:type="dxa"/>
        <w:tblLayout w:type="fixed"/>
        <w:tblLook w:val="0000" w:firstRow="0" w:lastRow="0" w:firstColumn="0" w:lastColumn="0" w:noHBand="0" w:noVBand="0"/>
      </w:tblPr>
      <w:tblGrid>
        <w:gridCol w:w="426"/>
        <w:gridCol w:w="5981"/>
        <w:gridCol w:w="814"/>
        <w:gridCol w:w="815"/>
        <w:gridCol w:w="814"/>
        <w:gridCol w:w="815"/>
      </w:tblGrid>
      <w:tr w:rsidR="006B095F" w14:paraId="7D34C4D0" w14:textId="77777777">
        <w:trPr>
          <w:trHeight w:val="272"/>
        </w:trPr>
        <w:tc>
          <w:tcPr>
            <w:tcW w:w="426" w:type="dxa"/>
            <w:shd w:val="clear" w:color="auto" w:fill="auto"/>
            <w:vAlign w:val="center"/>
          </w:tcPr>
          <w:p w14:paraId="4DE6F07D" w14:textId="77777777" w:rsidR="006B095F" w:rsidRDefault="006B095F">
            <w:pPr>
              <w:snapToGrid w:val="0"/>
              <w:rPr>
                <w:sz w:val="20"/>
                <w:szCs w:val="20"/>
              </w:rPr>
            </w:pPr>
          </w:p>
        </w:tc>
        <w:tc>
          <w:tcPr>
            <w:tcW w:w="5981" w:type="dxa"/>
            <w:shd w:val="clear" w:color="auto" w:fill="auto"/>
            <w:vAlign w:val="center"/>
          </w:tcPr>
          <w:p w14:paraId="2FA4BEF5" w14:textId="77777777" w:rsidR="006B095F" w:rsidRDefault="006B095F">
            <w:pPr>
              <w:snapToGrid w:val="0"/>
              <w:rPr>
                <w:sz w:val="20"/>
                <w:szCs w:val="20"/>
              </w:rPr>
            </w:pPr>
          </w:p>
        </w:tc>
        <w:tc>
          <w:tcPr>
            <w:tcW w:w="1629" w:type="dxa"/>
            <w:gridSpan w:val="2"/>
            <w:shd w:val="clear" w:color="auto" w:fill="auto"/>
            <w:vAlign w:val="center"/>
          </w:tcPr>
          <w:p w14:paraId="5E3E84C9" w14:textId="77777777" w:rsidR="006B095F" w:rsidRDefault="004E4727">
            <w:pPr>
              <w:rPr>
                <w:b/>
                <w:sz w:val="18"/>
                <w:szCs w:val="18"/>
              </w:rPr>
            </w:pPr>
            <w:r>
              <w:rPr>
                <w:b/>
                <w:sz w:val="18"/>
                <w:szCs w:val="18"/>
              </w:rPr>
              <w:t>Non adeguato</w:t>
            </w:r>
          </w:p>
        </w:tc>
        <w:tc>
          <w:tcPr>
            <w:tcW w:w="1629" w:type="dxa"/>
            <w:gridSpan w:val="2"/>
            <w:shd w:val="clear" w:color="auto" w:fill="auto"/>
            <w:vAlign w:val="center"/>
          </w:tcPr>
          <w:p w14:paraId="1F78ED4F" w14:textId="77777777" w:rsidR="006B095F" w:rsidRDefault="004E4727">
            <w:pPr>
              <w:jc w:val="right"/>
            </w:pPr>
            <w:r>
              <w:rPr>
                <w:b/>
                <w:sz w:val="18"/>
                <w:szCs w:val="18"/>
              </w:rPr>
              <w:t>Adeguato</w:t>
            </w:r>
          </w:p>
        </w:tc>
      </w:tr>
      <w:tr w:rsidR="006B095F" w14:paraId="1EA1D7D9" w14:textId="77777777">
        <w:trPr>
          <w:trHeight w:val="437"/>
        </w:trPr>
        <w:tc>
          <w:tcPr>
            <w:tcW w:w="426" w:type="dxa"/>
            <w:shd w:val="clear" w:color="auto" w:fill="auto"/>
            <w:vAlign w:val="center"/>
          </w:tcPr>
          <w:p w14:paraId="6C6F6CF3" w14:textId="77777777" w:rsidR="006B095F" w:rsidRDefault="004E4727">
            <w:pPr>
              <w:rPr>
                <w:sz w:val="20"/>
                <w:szCs w:val="20"/>
              </w:rPr>
            </w:pPr>
            <w:r>
              <w:rPr>
                <w:rFonts w:ascii="Wingdings" w:hAnsi="Wingdings" w:cs="Wingdings"/>
                <w:sz w:val="20"/>
                <w:szCs w:val="20"/>
              </w:rPr>
              <w:t></w:t>
            </w:r>
          </w:p>
        </w:tc>
        <w:tc>
          <w:tcPr>
            <w:tcW w:w="5981" w:type="dxa"/>
            <w:shd w:val="clear" w:color="auto" w:fill="auto"/>
            <w:vAlign w:val="center"/>
          </w:tcPr>
          <w:p w14:paraId="09B39D31" w14:textId="77777777" w:rsidR="006B095F" w:rsidRDefault="004E4727">
            <w:pPr>
              <w:rPr>
                <w:rFonts w:ascii="Apple Symbols" w:hAnsi="Apple Symbols" w:cs="Apple Symbols"/>
              </w:rPr>
            </w:pPr>
            <w:r>
              <w:rPr>
                <w:sz w:val="20"/>
                <w:szCs w:val="20"/>
              </w:rPr>
              <w:t>Collaborazione e partecipazione</w:t>
            </w:r>
            <w:r>
              <w:rPr>
                <w:sz w:val="20"/>
                <w:szCs w:val="20"/>
                <w:vertAlign w:val="superscript"/>
              </w:rPr>
              <w:t>1</w:t>
            </w:r>
          </w:p>
        </w:tc>
        <w:tc>
          <w:tcPr>
            <w:tcW w:w="814" w:type="dxa"/>
            <w:shd w:val="clear" w:color="auto" w:fill="auto"/>
            <w:vAlign w:val="center"/>
          </w:tcPr>
          <w:p w14:paraId="4AA21E77"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4877A7E0" w14:textId="77777777" w:rsidR="006B095F" w:rsidRDefault="004E4727">
            <w:pPr>
              <w:jc w:val="center"/>
              <w:rPr>
                <w:rFonts w:ascii="Apple Symbols" w:hAnsi="Apple Symbols" w:cs="Apple Symbols"/>
              </w:rPr>
            </w:pPr>
            <w:r>
              <w:rPr>
                <w:rFonts w:ascii="Apple Symbols" w:hAnsi="Apple Symbols" w:cs="Apple Symbols"/>
              </w:rPr>
              <w:t>☐</w:t>
            </w:r>
          </w:p>
        </w:tc>
        <w:tc>
          <w:tcPr>
            <w:tcW w:w="814" w:type="dxa"/>
            <w:shd w:val="clear" w:color="auto" w:fill="auto"/>
            <w:vAlign w:val="center"/>
          </w:tcPr>
          <w:p w14:paraId="317024C0"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363EB490" w14:textId="77777777" w:rsidR="006B095F" w:rsidRDefault="004E4727">
            <w:pPr>
              <w:jc w:val="center"/>
            </w:pPr>
            <w:r>
              <w:rPr>
                <w:rFonts w:ascii="Apple Symbols" w:hAnsi="Apple Symbols" w:cs="Apple Symbols"/>
              </w:rPr>
              <w:t>☐</w:t>
            </w:r>
          </w:p>
        </w:tc>
      </w:tr>
      <w:tr w:rsidR="006B095F" w14:paraId="6837C9C2" w14:textId="77777777">
        <w:trPr>
          <w:trHeight w:val="437"/>
        </w:trPr>
        <w:tc>
          <w:tcPr>
            <w:tcW w:w="426" w:type="dxa"/>
            <w:shd w:val="clear" w:color="auto" w:fill="auto"/>
            <w:vAlign w:val="center"/>
          </w:tcPr>
          <w:p w14:paraId="41E26A03" w14:textId="77777777" w:rsidR="006B095F" w:rsidRDefault="004E4727">
            <w:pPr>
              <w:rPr>
                <w:sz w:val="20"/>
                <w:szCs w:val="20"/>
              </w:rPr>
            </w:pPr>
            <w:r>
              <w:rPr>
                <w:rFonts w:ascii="Wingdings" w:hAnsi="Wingdings" w:cs="Wingdings"/>
                <w:sz w:val="20"/>
                <w:szCs w:val="20"/>
              </w:rPr>
              <w:t></w:t>
            </w:r>
          </w:p>
        </w:tc>
        <w:tc>
          <w:tcPr>
            <w:tcW w:w="5981" w:type="dxa"/>
            <w:shd w:val="clear" w:color="auto" w:fill="auto"/>
            <w:vAlign w:val="center"/>
          </w:tcPr>
          <w:p w14:paraId="2609C830" w14:textId="77777777" w:rsidR="006B095F" w:rsidRDefault="004E4727">
            <w:pPr>
              <w:rPr>
                <w:rFonts w:ascii="Apple Symbols" w:hAnsi="Apple Symbols" w:cs="Apple Symbols"/>
              </w:rPr>
            </w:pPr>
            <w:r>
              <w:rPr>
                <w:sz w:val="20"/>
                <w:szCs w:val="20"/>
              </w:rPr>
              <w:t>Relazioni con compagni/adulti</w:t>
            </w:r>
            <w:r>
              <w:rPr>
                <w:sz w:val="20"/>
                <w:szCs w:val="20"/>
                <w:vertAlign w:val="superscript"/>
              </w:rPr>
              <w:t>2</w:t>
            </w:r>
          </w:p>
        </w:tc>
        <w:tc>
          <w:tcPr>
            <w:tcW w:w="814" w:type="dxa"/>
            <w:shd w:val="clear" w:color="auto" w:fill="auto"/>
            <w:vAlign w:val="center"/>
          </w:tcPr>
          <w:p w14:paraId="60519DC5"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361E8195" w14:textId="77777777" w:rsidR="006B095F" w:rsidRDefault="004E4727">
            <w:pPr>
              <w:jc w:val="center"/>
              <w:rPr>
                <w:rFonts w:ascii="Apple Symbols" w:hAnsi="Apple Symbols" w:cs="Apple Symbols"/>
              </w:rPr>
            </w:pPr>
            <w:r>
              <w:rPr>
                <w:rFonts w:ascii="Apple Symbols" w:hAnsi="Apple Symbols" w:cs="Apple Symbols"/>
              </w:rPr>
              <w:t>☐</w:t>
            </w:r>
          </w:p>
        </w:tc>
        <w:tc>
          <w:tcPr>
            <w:tcW w:w="814" w:type="dxa"/>
            <w:shd w:val="clear" w:color="auto" w:fill="auto"/>
            <w:vAlign w:val="center"/>
          </w:tcPr>
          <w:p w14:paraId="4B5E0400"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70CC49CA" w14:textId="77777777" w:rsidR="006B095F" w:rsidRDefault="004E4727">
            <w:pPr>
              <w:jc w:val="center"/>
            </w:pPr>
            <w:r>
              <w:rPr>
                <w:rFonts w:ascii="Apple Symbols" w:hAnsi="Apple Symbols" w:cs="Apple Symbols"/>
              </w:rPr>
              <w:t>☐</w:t>
            </w:r>
          </w:p>
        </w:tc>
      </w:tr>
      <w:tr w:rsidR="006B095F" w14:paraId="355BA7B5" w14:textId="77777777">
        <w:trPr>
          <w:trHeight w:val="437"/>
        </w:trPr>
        <w:tc>
          <w:tcPr>
            <w:tcW w:w="426" w:type="dxa"/>
            <w:shd w:val="clear" w:color="auto" w:fill="auto"/>
            <w:vAlign w:val="center"/>
          </w:tcPr>
          <w:p w14:paraId="3F440F96" w14:textId="77777777" w:rsidR="006B095F" w:rsidRDefault="004E4727">
            <w:pPr>
              <w:rPr>
                <w:sz w:val="20"/>
                <w:szCs w:val="20"/>
              </w:rPr>
            </w:pPr>
            <w:r>
              <w:rPr>
                <w:rFonts w:ascii="Wingdings" w:hAnsi="Wingdings" w:cs="Wingdings"/>
                <w:sz w:val="20"/>
                <w:szCs w:val="20"/>
              </w:rPr>
              <w:t></w:t>
            </w:r>
          </w:p>
        </w:tc>
        <w:tc>
          <w:tcPr>
            <w:tcW w:w="5981" w:type="dxa"/>
            <w:shd w:val="clear" w:color="auto" w:fill="auto"/>
            <w:vAlign w:val="center"/>
          </w:tcPr>
          <w:p w14:paraId="3116CDDA" w14:textId="77777777" w:rsidR="006B095F" w:rsidRDefault="004E4727">
            <w:pPr>
              <w:rPr>
                <w:rFonts w:ascii="Apple Symbols" w:hAnsi="Apple Symbols" w:cs="Apple Symbols"/>
              </w:rPr>
            </w:pPr>
            <w:r>
              <w:rPr>
                <w:sz w:val="20"/>
                <w:szCs w:val="20"/>
              </w:rPr>
              <w:t>Frequenza scolastica</w:t>
            </w:r>
          </w:p>
        </w:tc>
        <w:tc>
          <w:tcPr>
            <w:tcW w:w="814" w:type="dxa"/>
            <w:shd w:val="clear" w:color="auto" w:fill="auto"/>
            <w:vAlign w:val="center"/>
          </w:tcPr>
          <w:p w14:paraId="52E3EE4C"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0D39CC1A" w14:textId="77777777" w:rsidR="006B095F" w:rsidRDefault="004E4727">
            <w:pPr>
              <w:jc w:val="center"/>
              <w:rPr>
                <w:rFonts w:ascii="Apple Symbols" w:hAnsi="Apple Symbols" w:cs="Apple Symbols"/>
              </w:rPr>
            </w:pPr>
            <w:r>
              <w:rPr>
                <w:rFonts w:ascii="Apple Symbols" w:hAnsi="Apple Symbols" w:cs="Apple Symbols"/>
              </w:rPr>
              <w:t>☐</w:t>
            </w:r>
          </w:p>
        </w:tc>
        <w:tc>
          <w:tcPr>
            <w:tcW w:w="814" w:type="dxa"/>
            <w:shd w:val="clear" w:color="auto" w:fill="auto"/>
            <w:vAlign w:val="center"/>
          </w:tcPr>
          <w:p w14:paraId="7D57C9E6"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2BE96F32" w14:textId="77777777" w:rsidR="006B095F" w:rsidRDefault="004E4727">
            <w:pPr>
              <w:jc w:val="center"/>
            </w:pPr>
            <w:r>
              <w:rPr>
                <w:rFonts w:ascii="Apple Symbols" w:hAnsi="Apple Symbols" w:cs="Apple Symbols"/>
              </w:rPr>
              <w:t>☐</w:t>
            </w:r>
          </w:p>
        </w:tc>
      </w:tr>
      <w:tr w:rsidR="006B095F" w14:paraId="354F34C3" w14:textId="77777777">
        <w:trPr>
          <w:trHeight w:val="437"/>
        </w:trPr>
        <w:tc>
          <w:tcPr>
            <w:tcW w:w="426" w:type="dxa"/>
            <w:shd w:val="clear" w:color="auto" w:fill="auto"/>
            <w:vAlign w:val="center"/>
          </w:tcPr>
          <w:p w14:paraId="183D9CBA" w14:textId="77777777" w:rsidR="006B095F" w:rsidRDefault="004E4727">
            <w:pPr>
              <w:rPr>
                <w:sz w:val="20"/>
                <w:szCs w:val="20"/>
              </w:rPr>
            </w:pPr>
            <w:r>
              <w:rPr>
                <w:rFonts w:ascii="Wingdings" w:hAnsi="Wingdings" w:cs="Wingdings"/>
                <w:sz w:val="20"/>
                <w:szCs w:val="20"/>
              </w:rPr>
              <w:t></w:t>
            </w:r>
          </w:p>
        </w:tc>
        <w:tc>
          <w:tcPr>
            <w:tcW w:w="5981" w:type="dxa"/>
            <w:shd w:val="clear" w:color="auto" w:fill="auto"/>
            <w:vAlign w:val="center"/>
          </w:tcPr>
          <w:p w14:paraId="0EB25A79" w14:textId="77777777" w:rsidR="006B095F" w:rsidRDefault="004E4727">
            <w:pPr>
              <w:rPr>
                <w:rFonts w:ascii="Apple Symbols" w:hAnsi="Apple Symbols" w:cs="Apple Symbols"/>
              </w:rPr>
            </w:pPr>
            <w:r>
              <w:rPr>
                <w:sz w:val="20"/>
                <w:szCs w:val="20"/>
              </w:rPr>
              <w:t>Accettazione e rispetto delle regole</w:t>
            </w:r>
          </w:p>
        </w:tc>
        <w:tc>
          <w:tcPr>
            <w:tcW w:w="814" w:type="dxa"/>
            <w:shd w:val="clear" w:color="auto" w:fill="auto"/>
            <w:vAlign w:val="center"/>
          </w:tcPr>
          <w:p w14:paraId="6B4591B2"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66F34D47" w14:textId="77777777" w:rsidR="006B095F" w:rsidRDefault="004E4727">
            <w:pPr>
              <w:jc w:val="center"/>
              <w:rPr>
                <w:rFonts w:ascii="Apple Symbols" w:hAnsi="Apple Symbols" w:cs="Apple Symbols"/>
              </w:rPr>
            </w:pPr>
            <w:r>
              <w:rPr>
                <w:rFonts w:ascii="Apple Symbols" w:hAnsi="Apple Symbols" w:cs="Apple Symbols"/>
              </w:rPr>
              <w:t>☐</w:t>
            </w:r>
          </w:p>
        </w:tc>
        <w:tc>
          <w:tcPr>
            <w:tcW w:w="814" w:type="dxa"/>
            <w:shd w:val="clear" w:color="auto" w:fill="auto"/>
            <w:vAlign w:val="center"/>
          </w:tcPr>
          <w:p w14:paraId="1EE88120"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58AE646B" w14:textId="77777777" w:rsidR="006B095F" w:rsidRDefault="004E4727">
            <w:pPr>
              <w:jc w:val="center"/>
            </w:pPr>
            <w:r>
              <w:rPr>
                <w:rFonts w:ascii="Apple Symbols" w:hAnsi="Apple Symbols" w:cs="Apple Symbols"/>
              </w:rPr>
              <w:t>☐</w:t>
            </w:r>
          </w:p>
        </w:tc>
      </w:tr>
      <w:tr w:rsidR="006B095F" w14:paraId="0CBA446A" w14:textId="77777777">
        <w:trPr>
          <w:trHeight w:val="437"/>
        </w:trPr>
        <w:tc>
          <w:tcPr>
            <w:tcW w:w="426" w:type="dxa"/>
            <w:shd w:val="clear" w:color="auto" w:fill="auto"/>
            <w:vAlign w:val="center"/>
          </w:tcPr>
          <w:p w14:paraId="3AA7F927" w14:textId="77777777" w:rsidR="006B095F" w:rsidRDefault="004E4727">
            <w:pPr>
              <w:rPr>
                <w:sz w:val="20"/>
                <w:szCs w:val="20"/>
              </w:rPr>
            </w:pPr>
            <w:r>
              <w:rPr>
                <w:rFonts w:ascii="Wingdings" w:hAnsi="Wingdings" w:cs="Wingdings"/>
                <w:sz w:val="20"/>
                <w:szCs w:val="20"/>
              </w:rPr>
              <w:t></w:t>
            </w:r>
          </w:p>
        </w:tc>
        <w:tc>
          <w:tcPr>
            <w:tcW w:w="5981" w:type="dxa"/>
            <w:shd w:val="clear" w:color="auto" w:fill="auto"/>
            <w:vAlign w:val="center"/>
          </w:tcPr>
          <w:p w14:paraId="590E1E9D" w14:textId="77777777" w:rsidR="006B095F" w:rsidRDefault="004E4727">
            <w:pPr>
              <w:rPr>
                <w:rFonts w:ascii="Apple Symbols" w:hAnsi="Apple Symbols" w:cs="Apple Symbols"/>
              </w:rPr>
            </w:pPr>
            <w:r>
              <w:rPr>
                <w:sz w:val="20"/>
                <w:szCs w:val="20"/>
              </w:rPr>
              <w:t>Motivazione al lavoro scolastico</w:t>
            </w:r>
          </w:p>
        </w:tc>
        <w:tc>
          <w:tcPr>
            <w:tcW w:w="814" w:type="dxa"/>
            <w:shd w:val="clear" w:color="auto" w:fill="auto"/>
            <w:vAlign w:val="center"/>
          </w:tcPr>
          <w:p w14:paraId="0DB957E3"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1A6D53B1" w14:textId="77777777" w:rsidR="006B095F" w:rsidRDefault="004E4727">
            <w:pPr>
              <w:jc w:val="center"/>
              <w:rPr>
                <w:rFonts w:ascii="Apple Symbols" w:hAnsi="Apple Symbols" w:cs="Apple Symbols"/>
              </w:rPr>
            </w:pPr>
            <w:r>
              <w:rPr>
                <w:rFonts w:ascii="Apple Symbols" w:hAnsi="Apple Symbols" w:cs="Apple Symbols"/>
              </w:rPr>
              <w:t>☐</w:t>
            </w:r>
          </w:p>
        </w:tc>
        <w:tc>
          <w:tcPr>
            <w:tcW w:w="814" w:type="dxa"/>
            <w:shd w:val="clear" w:color="auto" w:fill="auto"/>
            <w:vAlign w:val="center"/>
          </w:tcPr>
          <w:p w14:paraId="6F3077ED"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3175BC01" w14:textId="77777777" w:rsidR="006B095F" w:rsidRDefault="004E4727">
            <w:pPr>
              <w:jc w:val="center"/>
            </w:pPr>
            <w:r>
              <w:rPr>
                <w:rFonts w:ascii="Apple Symbols" w:hAnsi="Apple Symbols" w:cs="Apple Symbols"/>
              </w:rPr>
              <w:t>☐</w:t>
            </w:r>
          </w:p>
        </w:tc>
      </w:tr>
      <w:tr w:rsidR="006B095F" w14:paraId="525E39AB" w14:textId="77777777">
        <w:trPr>
          <w:trHeight w:val="437"/>
        </w:trPr>
        <w:tc>
          <w:tcPr>
            <w:tcW w:w="426" w:type="dxa"/>
            <w:shd w:val="clear" w:color="auto" w:fill="auto"/>
            <w:vAlign w:val="center"/>
          </w:tcPr>
          <w:p w14:paraId="60DF4603" w14:textId="77777777" w:rsidR="006B095F" w:rsidRDefault="004E4727">
            <w:pPr>
              <w:rPr>
                <w:sz w:val="20"/>
                <w:szCs w:val="20"/>
              </w:rPr>
            </w:pPr>
            <w:r>
              <w:rPr>
                <w:rFonts w:ascii="Wingdings" w:hAnsi="Wingdings" w:cs="Wingdings"/>
                <w:sz w:val="20"/>
                <w:szCs w:val="20"/>
              </w:rPr>
              <w:t></w:t>
            </w:r>
          </w:p>
        </w:tc>
        <w:tc>
          <w:tcPr>
            <w:tcW w:w="5981" w:type="dxa"/>
            <w:shd w:val="clear" w:color="auto" w:fill="auto"/>
            <w:vAlign w:val="center"/>
          </w:tcPr>
          <w:p w14:paraId="708DC112" w14:textId="77777777" w:rsidR="006B095F" w:rsidRDefault="004E4727">
            <w:pPr>
              <w:rPr>
                <w:rFonts w:ascii="Apple Symbols" w:hAnsi="Apple Symbols" w:cs="Apple Symbols"/>
              </w:rPr>
            </w:pPr>
            <w:r>
              <w:rPr>
                <w:sz w:val="20"/>
                <w:szCs w:val="20"/>
              </w:rPr>
              <w:t>Capacità organizzative</w:t>
            </w:r>
            <w:r>
              <w:rPr>
                <w:sz w:val="20"/>
                <w:szCs w:val="20"/>
                <w:vertAlign w:val="superscript"/>
              </w:rPr>
              <w:t>3</w:t>
            </w:r>
          </w:p>
        </w:tc>
        <w:tc>
          <w:tcPr>
            <w:tcW w:w="814" w:type="dxa"/>
            <w:shd w:val="clear" w:color="auto" w:fill="auto"/>
            <w:vAlign w:val="center"/>
          </w:tcPr>
          <w:p w14:paraId="0934C388"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483DF2C6" w14:textId="77777777" w:rsidR="006B095F" w:rsidRDefault="004E4727">
            <w:pPr>
              <w:jc w:val="center"/>
              <w:rPr>
                <w:rFonts w:ascii="Apple Symbols" w:hAnsi="Apple Symbols" w:cs="Apple Symbols"/>
              </w:rPr>
            </w:pPr>
            <w:r>
              <w:rPr>
                <w:rFonts w:ascii="Apple Symbols" w:hAnsi="Apple Symbols" w:cs="Apple Symbols"/>
              </w:rPr>
              <w:t>☐</w:t>
            </w:r>
          </w:p>
        </w:tc>
        <w:tc>
          <w:tcPr>
            <w:tcW w:w="814" w:type="dxa"/>
            <w:shd w:val="clear" w:color="auto" w:fill="auto"/>
            <w:vAlign w:val="center"/>
          </w:tcPr>
          <w:p w14:paraId="0B9782E1"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4E84A942" w14:textId="77777777" w:rsidR="006B095F" w:rsidRDefault="004E4727">
            <w:pPr>
              <w:jc w:val="center"/>
            </w:pPr>
            <w:r>
              <w:rPr>
                <w:rFonts w:ascii="Apple Symbols" w:hAnsi="Apple Symbols" w:cs="Apple Symbols"/>
              </w:rPr>
              <w:t>☐</w:t>
            </w:r>
          </w:p>
        </w:tc>
      </w:tr>
      <w:tr w:rsidR="006B095F" w14:paraId="7AE0DD4C" w14:textId="77777777">
        <w:trPr>
          <w:trHeight w:val="437"/>
        </w:trPr>
        <w:tc>
          <w:tcPr>
            <w:tcW w:w="426" w:type="dxa"/>
            <w:shd w:val="clear" w:color="auto" w:fill="auto"/>
            <w:vAlign w:val="center"/>
          </w:tcPr>
          <w:p w14:paraId="03D73628" w14:textId="77777777" w:rsidR="006B095F" w:rsidRDefault="004E4727">
            <w:pPr>
              <w:rPr>
                <w:sz w:val="20"/>
                <w:szCs w:val="20"/>
              </w:rPr>
            </w:pPr>
            <w:r>
              <w:rPr>
                <w:rFonts w:ascii="Wingdings" w:hAnsi="Wingdings" w:cs="Wingdings"/>
                <w:sz w:val="20"/>
                <w:szCs w:val="20"/>
              </w:rPr>
              <w:t></w:t>
            </w:r>
          </w:p>
        </w:tc>
        <w:tc>
          <w:tcPr>
            <w:tcW w:w="5981" w:type="dxa"/>
            <w:shd w:val="clear" w:color="auto" w:fill="auto"/>
            <w:vAlign w:val="center"/>
          </w:tcPr>
          <w:p w14:paraId="7245589F" w14:textId="77777777" w:rsidR="006B095F" w:rsidRDefault="004E4727">
            <w:pPr>
              <w:rPr>
                <w:rFonts w:ascii="Apple Symbols" w:hAnsi="Apple Symbols" w:cs="Apple Symbols"/>
              </w:rPr>
            </w:pPr>
            <w:r>
              <w:rPr>
                <w:sz w:val="20"/>
                <w:szCs w:val="20"/>
              </w:rPr>
              <w:t>Rispetto degli impegni e delle responsabilità</w:t>
            </w:r>
          </w:p>
        </w:tc>
        <w:tc>
          <w:tcPr>
            <w:tcW w:w="814" w:type="dxa"/>
            <w:shd w:val="clear" w:color="auto" w:fill="auto"/>
            <w:vAlign w:val="center"/>
          </w:tcPr>
          <w:p w14:paraId="6965BF86"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7F7169F1" w14:textId="77777777" w:rsidR="006B095F" w:rsidRDefault="004E4727">
            <w:pPr>
              <w:jc w:val="center"/>
              <w:rPr>
                <w:rFonts w:ascii="Apple Symbols" w:hAnsi="Apple Symbols" w:cs="Apple Symbols"/>
              </w:rPr>
            </w:pPr>
            <w:r>
              <w:rPr>
                <w:rFonts w:ascii="Apple Symbols" w:hAnsi="Apple Symbols" w:cs="Apple Symbols"/>
              </w:rPr>
              <w:t>☐</w:t>
            </w:r>
          </w:p>
        </w:tc>
        <w:tc>
          <w:tcPr>
            <w:tcW w:w="814" w:type="dxa"/>
            <w:shd w:val="clear" w:color="auto" w:fill="auto"/>
            <w:vAlign w:val="center"/>
          </w:tcPr>
          <w:p w14:paraId="3CFA42D4"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67E297A7" w14:textId="77777777" w:rsidR="006B095F" w:rsidRDefault="004E4727">
            <w:pPr>
              <w:jc w:val="center"/>
            </w:pPr>
            <w:r>
              <w:rPr>
                <w:rFonts w:ascii="Apple Symbols" w:hAnsi="Apple Symbols" w:cs="Apple Symbols"/>
              </w:rPr>
              <w:t>☐</w:t>
            </w:r>
          </w:p>
        </w:tc>
      </w:tr>
      <w:tr w:rsidR="006B095F" w14:paraId="6040944B" w14:textId="77777777">
        <w:trPr>
          <w:trHeight w:val="437"/>
        </w:trPr>
        <w:tc>
          <w:tcPr>
            <w:tcW w:w="426" w:type="dxa"/>
            <w:shd w:val="clear" w:color="auto" w:fill="auto"/>
            <w:vAlign w:val="center"/>
          </w:tcPr>
          <w:p w14:paraId="1F96A193" w14:textId="77777777" w:rsidR="006B095F" w:rsidRDefault="004E4727">
            <w:pPr>
              <w:rPr>
                <w:sz w:val="20"/>
                <w:szCs w:val="20"/>
              </w:rPr>
            </w:pPr>
            <w:r>
              <w:rPr>
                <w:rFonts w:ascii="Wingdings" w:hAnsi="Wingdings" w:cs="Wingdings"/>
                <w:sz w:val="20"/>
                <w:szCs w:val="20"/>
              </w:rPr>
              <w:t></w:t>
            </w:r>
          </w:p>
        </w:tc>
        <w:tc>
          <w:tcPr>
            <w:tcW w:w="5981" w:type="dxa"/>
            <w:shd w:val="clear" w:color="auto" w:fill="auto"/>
            <w:vAlign w:val="center"/>
          </w:tcPr>
          <w:p w14:paraId="70C14CB5" w14:textId="77777777" w:rsidR="006B095F" w:rsidRDefault="004E4727">
            <w:pPr>
              <w:rPr>
                <w:rFonts w:ascii="Apple Symbols" w:hAnsi="Apple Symbols" w:cs="Apple Symbols"/>
              </w:rPr>
            </w:pPr>
            <w:r>
              <w:rPr>
                <w:sz w:val="20"/>
                <w:szCs w:val="20"/>
              </w:rPr>
              <w:t>Consapevolezza delle proprie difficoltà</w:t>
            </w:r>
            <w:r>
              <w:rPr>
                <w:sz w:val="20"/>
                <w:szCs w:val="20"/>
                <w:vertAlign w:val="superscript"/>
              </w:rPr>
              <w:t>4</w:t>
            </w:r>
          </w:p>
        </w:tc>
        <w:tc>
          <w:tcPr>
            <w:tcW w:w="814" w:type="dxa"/>
            <w:shd w:val="clear" w:color="auto" w:fill="auto"/>
            <w:vAlign w:val="center"/>
          </w:tcPr>
          <w:p w14:paraId="42A8A075"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5A208723" w14:textId="77777777" w:rsidR="006B095F" w:rsidRDefault="004E4727">
            <w:pPr>
              <w:jc w:val="center"/>
              <w:rPr>
                <w:rFonts w:ascii="Apple Symbols" w:hAnsi="Apple Symbols" w:cs="Apple Symbols"/>
              </w:rPr>
            </w:pPr>
            <w:r>
              <w:rPr>
                <w:rFonts w:ascii="Apple Symbols" w:hAnsi="Apple Symbols" w:cs="Apple Symbols"/>
              </w:rPr>
              <w:t>☐</w:t>
            </w:r>
          </w:p>
        </w:tc>
        <w:tc>
          <w:tcPr>
            <w:tcW w:w="814" w:type="dxa"/>
            <w:shd w:val="clear" w:color="auto" w:fill="auto"/>
            <w:vAlign w:val="center"/>
          </w:tcPr>
          <w:p w14:paraId="2CED335D"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22D854F9" w14:textId="77777777" w:rsidR="006B095F" w:rsidRDefault="004E4727">
            <w:pPr>
              <w:jc w:val="center"/>
            </w:pPr>
            <w:r>
              <w:rPr>
                <w:rFonts w:ascii="Apple Symbols" w:hAnsi="Apple Symbols" w:cs="Apple Symbols"/>
              </w:rPr>
              <w:t>☐</w:t>
            </w:r>
          </w:p>
        </w:tc>
      </w:tr>
      <w:tr w:rsidR="006B095F" w14:paraId="48C88953" w14:textId="77777777">
        <w:trPr>
          <w:trHeight w:val="437"/>
        </w:trPr>
        <w:tc>
          <w:tcPr>
            <w:tcW w:w="426" w:type="dxa"/>
            <w:shd w:val="clear" w:color="auto" w:fill="auto"/>
            <w:vAlign w:val="center"/>
          </w:tcPr>
          <w:p w14:paraId="2885F829" w14:textId="77777777" w:rsidR="006B095F" w:rsidRDefault="004E4727">
            <w:pPr>
              <w:rPr>
                <w:sz w:val="20"/>
                <w:szCs w:val="20"/>
              </w:rPr>
            </w:pPr>
            <w:r>
              <w:rPr>
                <w:rFonts w:ascii="Wingdings" w:hAnsi="Wingdings" w:cs="Wingdings"/>
                <w:sz w:val="20"/>
                <w:szCs w:val="20"/>
              </w:rPr>
              <w:t></w:t>
            </w:r>
          </w:p>
        </w:tc>
        <w:tc>
          <w:tcPr>
            <w:tcW w:w="5981" w:type="dxa"/>
            <w:shd w:val="clear" w:color="auto" w:fill="auto"/>
            <w:vAlign w:val="center"/>
          </w:tcPr>
          <w:p w14:paraId="368DFA7D" w14:textId="77777777" w:rsidR="006B095F" w:rsidRDefault="004E4727">
            <w:pPr>
              <w:rPr>
                <w:rFonts w:ascii="Apple Symbols" w:hAnsi="Apple Symbols" w:cs="Apple Symbols"/>
              </w:rPr>
            </w:pPr>
            <w:r>
              <w:rPr>
                <w:sz w:val="20"/>
                <w:szCs w:val="20"/>
              </w:rPr>
              <w:t>Senso di autoefficacia</w:t>
            </w:r>
            <w:r>
              <w:rPr>
                <w:sz w:val="20"/>
                <w:szCs w:val="20"/>
                <w:vertAlign w:val="superscript"/>
              </w:rPr>
              <w:t>5</w:t>
            </w:r>
          </w:p>
        </w:tc>
        <w:tc>
          <w:tcPr>
            <w:tcW w:w="814" w:type="dxa"/>
            <w:shd w:val="clear" w:color="auto" w:fill="auto"/>
            <w:vAlign w:val="center"/>
          </w:tcPr>
          <w:p w14:paraId="7FCF4CB9"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4EBF41B4" w14:textId="77777777" w:rsidR="006B095F" w:rsidRDefault="004E4727">
            <w:pPr>
              <w:jc w:val="center"/>
              <w:rPr>
                <w:rFonts w:ascii="Apple Symbols" w:hAnsi="Apple Symbols" w:cs="Apple Symbols"/>
              </w:rPr>
            </w:pPr>
            <w:r>
              <w:rPr>
                <w:rFonts w:ascii="Apple Symbols" w:hAnsi="Apple Symbols" w:cs="Apple Symbols"/>
              </w:rPr>
              <w:t>☐</w:t>
            </w:r>
          </w:p>
        </w:tc>
        <w:tc>
          <w:tcPr>
            <w:tcW w:w="814" w:type="dxa"/>
            <w:shd w:val="clear" w:color="auto" w:fill="auto"/>
            <w:vAlign w:val="center"/>
          </w:tcPr>
          <w:p w14:paraId="1A4870D5"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681D5812" w14:textId="77777777" w:rsidR="006B095F" w:rsidRDefault="004E4727">
            <w:pPr>
              <w:jc w:val="center"/>
            </w:pPr>
            <w:r>
              <w:rPr>
                <w:rFonts w:ascii="Apple Symbols" w:hAnsi="Apple Symbols" w:cs="Apple Symbols"/>
              </w:rPr>
              <w:t>☐</w:t>
            </w:r>
          </w:p>
        </w:tc>
      </w:tr>
      <w:tr w:rsidR="006B095F" w14:paraId="350DF72E" w14:textId="77777777">
        <w:trPr>
          <w:trHeight w:val="437"/>
        </w:trPr>
        <w:tc>
          <w:tcPr>
            <w:tcW w:w="426" w:type="dxa"/>
            <w:shd w:val="clear" w:color="auto" w:fill="auto"/>
            <w:vAlign w:val="center"/>
          </w:tcPr>
          <w:p w14:paraId="50490660" w14:textId="77777777" w:rsidR="006B095F" w:rsidRDefault="004E4727">
            <w:pPr>
              <w:rPr>
                <w:sz w:val="19"/>
                <w:szCs w:val="19"/>
              </w:rPr>
            </w:pPr>
            <w:r>
              <w:rPr>
                <w:rFonts w:ascii="Wingdings" w:hAnsi="Wingdings" w:cs="Wingdings"/>
                <w:sz w:val="20"/>
                <w:szCs w:val="20"/>
              </w:rPr>
              <w:t></w:t>
            </w:r>
          </w:p>
        </w:tc>
        <w:tc>
          <w:tcPr>
            <w:tcW w:w="5981" w:type="dxa"/>
            <w:shd w:val="clear" w:color="auto" w:fill="auto"/>
            <w:vAlign w:val="center"/>
          </w:tcPr>
          <w:p w14:paraId="1C8666D2" w14:textId="77777777" w:rsidR="006B095F" w:rsidRDefault="004E4727">
            <w:pPr>
              <w:rPr>
                <w:rFonts w:ascii="Apple Symbols" w:hAnsi="Apple Symbols" w:cs="Apple Symbols"/>
              </w:rPr>
            </w:pPr>
            <w:r>
              <w:rPr>
                <w:sz w:val="19"/>
                <w:szCs w:val="19"/>
              </w:rPr>
              <w:t>Autovalutazione delle proprie abilità e potenzialità nelle diverse discipline</w:t>
            </w:r>
          </w:p>
        </w:tc>
        <w:tc>
          <w:tcPr>
            <w:tcW w:w="814" w:type="dxa"/>
            <w:shd w:val="clear" w:color="auto" w:fill="auto"/>
            <w:vAlign w:val="center"/>
          </w:tcPr>
          <w:p w14:paraId="6B2346E0"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4362EF3E" w14:textId="77777777" w:rsidR="006B095F" w:rsidRDefault="004E4727">
            <w:pPr>
              <w:jc w:val="center"/>
              <w:rPr>
                <w:rFonts w:ascii="Apple Symbols" w:hAnsi="Apple Symbols" w:cs="Apple Symbols"/>
              </w:rPr>
            </w:pPr>
            <w:r>
              <w:rPr>
                <w:rFonts w:ascii="Apple Symbols" w:hAnsi="Apple Symbols" w:cs="Apple Symbols"/>
              </w:rPr>
              <w:t>☐</w:t>
            </w:r>
          </w:p>
        </w:tc>
        <w:tc>
          <w:tcPr>
            <w:tcW w:w="814" w:type="dxa"/>
            <w:shd w:val="clear" w:color="auto" w:fill="auto"/>
            <w:vAlign w:val="center"/>
          </w:tcPr>
          <w:p w14:paraId="4580FEB5"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vAlign w:val="center"/>
          </w:tcPr>
          <w:p w14:paraId="00B82FCA" w14:textId="77777777" w:rsidR="006B095F" w:rsidRDefault="004E4727">
            <w:pPr>
              <w:jc w:val="center"/>
            </w:pPr>
            <w:r>
              <w:rPr>
                <w:rFonts w:ascii="Apple Symbols" w:hAnsi="Apple Symbols" w:cs="Apple Symbols"/>
              </w:rPr>
              <w:t>☐</w:t>
            </w:r>
          </w:p>
        </w:tc>
      </w:tr>
    </w:tbl>
    <w:p w14:paraId="73D06C49" w14:textId="77777777" w:rsidR="006B095F" w:rsidRDefault="006B095F">
      <w:pPr>
        <w:jc w:val="both"/>
        <w:rPr>
          <w:sz w:val="22"/>
          <w:szCs w:val="22"/>
        </w:rPr>
      </w:pPr>
    </w:p>
    <w:p w14:paraId="1DD72A4A" w14:textId="77777777" w:rsidR="006B095F" w:rsidRDefault="004E4727">
      <w:pPr>
        <w:jc w:val="both"/>
        <w:rPr>
          <w:i/>
          <w:sz w:val="20"/>
          <w:szCs w:val="20"/>
          <w:vertAlign w:val="superscript"/>
        </w:rPr>
      </w:pPr>
      <w:r>
        <w:rPr>
          <w:i/>
          <w:sz w:val="20"/>
          <w:szCs w:val="20"/>
          <w:vertAlign w:val="superscript"/>
        </w:rPr>
        <w:t>1</w:t>
      </w:r>
      <w:r>
        <w:rPr>
          <w:i/>
          <w:sz w:val="20"/>
          <w:szCs w:val="20"/>
        </w:rPr>
        <w:t xml:space="preserve"> Partecipa agli scambi comunicativi e alle conversazioni collettive; collabora nel gruppo di lavoro scolastico…</w:t>
      </w:r>
    </w:p>
    <w:p w14:paraId="627E1B31" w14:textId="77777777" w:rsidR="006B095F" w:rsidRDefault="004E4727">
      <w:pPr>
        <w:jc w:val="both"/>
        <w:rPr>
          <w:i/>
          <w:sz w:val="20"/>
          <w:szCs w:val="20"/>
          <w:vertAlign w:val="superscript"/>
        </w:rPr>
      </w:pPr>
      <w:r>
        <w:rPr>
          <w:i/>
          <w:sz w:val="20"/>
          <w:szCs w:val="20"/>
          <w:vertAlign w:val="superscript"/>
        </w:rPr>
        <w:t>2</w:t>
      </w:r>
      <w:r>
        <w:rPr>
          <w:i/>
          <w:sz w:val="20"/>
          <w:szCs w:val="20"/>
        </w:rPr>
        <w:t xml:space="preserve"> Sa relazionarsi, interagire…</w:t>
      </w:r>
    </w:p>
    <w:p w14:paraId="1AE61D7D" w14:textId="77777777" w:rsidR="006B095F" w:rsidRDefault="004E4727">
      <w:pPr>
        <w:jc w:val="both"/>
        <w:rPr>
          <w:i/>
          <w:sz w:val="20"/>
          <w:szCs w:val="20"/>
          <w:vertAlign w:val="superscript"/>
        </w:rPr>
      </w:pPr>
      <w:r>
        <w:rPr>
          <w:i/>
          <w:sz w:val="20"/>
          <w:szCs w:val="20"/>
          <w:vertAlign w:val="superscript"/>
        </w:rPr>
        <w:t>3</w:t>
      </w:r>
      <w:r>
        <w:rPr>
          <w:i/>
          <w:sz w:val="20"/>
          <w:szCs w:val="20"/>
        </w:rPr>
        <w:t xml:space="preserve"> Sa gestire il materiale scolastico, sa organizzare un piano di lavoro…</w:t>
      </w:r>
    </w:p>
    <w:p w14:paraId="09061377" w14:textId="77777777" w:rsidR="006B095F" w:rsidRDefault="004E4727">
      <w:pPr>
        <w:jc w:val="both"/>
        <w:rPr>
          <w:i/>
          <w:sz w:val="20"/>
          <w:szCs w:val="20"/>
          <w:vertAlign w:val="superscript"/>
        </w:rPr>
      </w:pPr>
      <w:r>
        <w:rPr>
          <w:i/>
          <w:sz w:val="20"/>
          <w:szCs w:val="20"/>
          <w:vertAlign w:val="superscript"/>
        </w:rPr>
        <w:t>4</w:t>
      </w:r>
      <w:r>
        <w:rPr>
          <w:i/>
          <w:sz w:val="20"/>
          <w:szCs w:val="20"/>
        </w:rPr>
        <w:t xml:space="preserve"> Parla delle sue difficoltà, le accetta, elude il problema…</w:t>
      </w:r>
    </w:p>
    <w:p w14:paraId="4925618B" w14:textId="77777777" w:rsidR="006B095F" w:rsidRDefault="004E4727">
      <w:pPr>
        <w:jc w:val="both"/>
        <w:rPr>
          <w:i/>
          <w:sz w:val="20"/>
          <w:szCs w:val="20"/>
        </w:rPr>
      </w:pPr>
      <w:r>
        <w:rPr>
          <w:i/>
          <w:sz w:val="20"/>
          <w:szCs w:val="20"/>
          <w:vertAlign w:val="superscript"/>
        </w:rPr>
        <w:t>5</w:t>
      </w:r>
      <w:r>
        <w:rPr>
          <w:i/>
          <w:sz w:val="20"/>
          <w:szCs w:val="20"/>
        </w:rPr>
        <w:t xml:space="preserve"> Percezione soggettiva di riuscire ad affrontare gli impegni scolastici con successo e fiducia nelle proprie possibilità di imparare</w:t>
      </w:r>
    </w:p>
    <w:p w14:paraId="3A1BFCDE" w14:textId="77777777" w:rsidR="006B095F" w:rsidRDefault="006B095F">
      <w:pPr>
        <w:jc w:val="both"/>
        <w:rPr>
          <w:i/>
          <w:sz w:val="20"/>
          <w:szCs w:val="20"/>
        </w:rPr>
      </w:pPr>
    </w:p>
    <w:p w14:paraId="5EC0B5A6" w14:textId="77777777" w:rsidR="006B095F" w:rsidRDefault="006B095F">
      <w:pPr>
        <w:jc w:val="both"/>
        <w:rPr>
          <w:sz w:val="22"/>
          <w:szCs w:val="22"/>
        </w:rPr>
      </w:pPr>
    </w:p>
    <w:p w14:paraId="22059BD1" w14:textId="77777777" w:rsidR="006B095F" w:rsidRDefault="004E4727">
      <w:pPr>
        <w:jc w:val="center"/>
        <w:rPr>
          <w:sz w:val="22"/>
          <w:szCs w:val="22"/>
        </w:rPr>
      </w:pPr>
      <w:r>
        <w:rPr>
          <w:b/>
          <w:sz w:val="28"/>
          <w:szCs w:val="28"/>
        </w:rPr>
        <w:t>CARATTERISTICHE DEL PROCESSO DI APPRENDIMENTO</w:t>
      </w:r>
    </w:p>
    <w:p w14:paraId="4C3753BA" w14:textId="77777777" w:rsidR="006B095F" w:rsidRDefault="006B095F">
      <w:pPr>
        <w:jc w:val="both"/>
        <w:rPr>
          <w:sz w:val="22"/>
          <w:szCs w:val="22"/>
        </w:rPr>
      </w:pPr>
    </w:p>
    <w:tbl>
      <w:tblPr>
        <w:tblW w:w="0" w:type="auto"/>
        <w:tblInd w:w="108" w:type="dxa"/>
        <w:tblLayout w:type="fixed"/>
        <w:tblLook w:val="0000" w:firstRow="0" w:lastRow="0" w:firstColumn="0" w:lastColumn="0" w:noHBand="0" w:noVBand="0"/>
      </w:tblPr>
      <w:tblGrid>
        <w:gridCol w:w="426"/>
        <w:gridCol w:w="5981"/>
        <w:gridCol w:w="814"/>
        <w:gridCol w:w="815"/>
        <w:gridCol w:w="814"/>
        <w:gridCol w:w="815"/>
      </w:tblGrid>
      <w:tr w:rsidR="006B095F" w14:paraId="09B39E51" w14:textId="77777777">
        <w:trPr>
          <w:trHeight w:val="305"/>
        </w:trPr>
        <w:tc>
          <w:tcPr>
            <w:tcW w:w="426" w:type="dxa"/>
            <w:shd w:val="clear" w:color="auto" w:fill="auto"/>
            <w:vAlign w:val="center"/>
          </w:tcPr>
          <w:p w14:paraId="0193E642" w14:textId="77777777" w:rsidR="006B095F" w:rsidRDefault="006B095F">
            <w:pPr>
              <w:snapToGrid w:val="0"/>
              <w:rPr>
                <w:sz w:val="20"/>
                <w:szCs w:val="20"/>
              </w:rPr>
            </w:pPr>
          </w:p>
        </w:tc>
        <w:tc>
          <w:tcPr>
            <w:tcW w:w="5981" w:type="dxa"/>
            <w:shd w:val="clear" w:color="auto" w:fill="auto"/>
            <w:vAlign w:val="center"/>
          </w:tcPr>
          <w:p w14:paraId="21F523BB" w14:textId="77777777" w:rsidR="006B095F" w:rsidRDefault="006B095F">
            <w:pPr>
              <w:snapToGrid w:val="0"/>
              <w:rPr>
                <w:sz w:val="20"/>
                <w:szCs w:val="20"/>
              </w:rPr>
            </w:pPr>
          </w:p>
        </w:tc>
        <w:tc>
          <w:tcPr>
            <w:tcW w:w="1629" w:type="dxa"/>
            <w:gridSpan w:val="2"/>
            <w:shd w:val="clear" w:color="auto" w:fill="auto"/>
            <w:vAlign w:val="center"/>
          </w:tcPr>
          <w:p w14:paraId="546887CA" w14:textId="77777777" w:rsidR="006B095F" w:rsidRDefault="004E4727">
            <w:pPr>
              <w:rPr>
                <w:b/>
                <w:sz w:val="18"/>
                <w:szCs w:val="18"/>
              </w:rPr>
            </w:pPr>
            <w:r>
              <w:rPr>
                <w:b/>
                <w:sz w:val="18"/>
                <w:szCs w:val="18"/>
              </w:rPr>
              <w:t>Non adeguato</w:t>
            </w:r>
          </w:p>
        </w:tc>
        <w:tc>
          <w:tcPr>
            <w:tcW w:w="1629" w:type="dxa"/>
            <w:gridSpan w:val="2"/>
            <w:shd w:val="clear" w:color="auto" w:fill="auto"/>
            <w:vAlign w:val="center"/>
          </w:tcPr>
          <w:p w14:paraId="492E20F8" w14:textId="77777777" w:rsidR="006B095F" w:rsidRDefault="004E4727">
            <w:pPr>
              <w:jc w:val="right"/>
            </w:pPr>
            <w:r>
              <w:rPr>
                <w:b/>
                <w:sz w:val="18"/>
                <w:szCs w:val="18"/>
              </w:rPr>
              <w:t>Adeguato</w:t>
            </w:r>
          </w:p>
        </w:tc>
      </w:tr>
      <w:tr w:rsidR="006B095F" w14:paraId="562BB7C7" w14:textId="77777777">
        <w:trPr>
          <w:trHeight w:val="578"/>
        </w:trPr>
        <w:tc>
          <w:tcPr>
            <w:tcW w:w="426" w:type="dxa"/>
            <w:shd w:val="clear" w:color="auto" w:fill="auto"/>
          </w:tcPr>
          <w:p w14:paraId="4ACD4332" w14:textId="77777777" w:rsidR="006B095F" w:rsidRDefault="004E4727">
            <w:pPr>
              <w:rPr>
                <w:sz w:val="20"/>
                <w:szCs w:val="20"/>
              </w:rPr>
            </w:pPr>
            <w:r>
              <w:rPr>
                <w:rFonts w:ascii="Wingdings" w:hAnsi="Wingdings" w:cs="Wingdings"/>
                <w:sz w:val="20"/>
                <w:szCs w:val="20"/>
              </w:rPr>
              <w:t></w:t>
            </w:r>
          </w:p>
        </w:tc>
        <w:tc>
          <w:tcPr>
            <w:tcW w:w="5981" w:type="dxa"/>
            <w:shd w:val="clear" w:color="auto" w:fill="auto"/>
          </w:tcPr>
          <w:p w14:paraId="3F97B0BA" w14:textId="77777777" w:rsidR="006B095F" w:rsidRDefault="004E4727">
            <w:pPr>
              <w:rPr>
                <w:rFonts w:ascii="Apple Symbols" w:hAnsi="Apple Symbols" w:cs="Apple Symbols"/>
              </w:rPr>
            </w:pPr>
            <w:r>
              <w:rPr>
                <w:sz w:val="20"/>
                <w:szCs w:val="20"/>
              </w:rPr>
              <w:t xml:space="preserve">Capacità di memorizzare procedure operative nelle discipline tecnico-pratiche </w:t>
            </w:r>
            <w:r>
              <w:rPr>
                <w:sz w:val="18"/>
                <w:szCs w:val="18"/>
              </w:rPr>
              <w:t>(formule, strutture grammaticali, regole che governano la lingua…)</w:t>
            </w:r>
          </w:p>
        </w:tc>
        <w:tc>
          <w:tcPr>
            <w:tcW w:w="814" w:type="dxa"/>
            <w:shd w:val="clear" w:color="auto" w:fill="auto"/>
          </w:tcPr>
          <w:p w14:paraId="3963A810"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tcPr>
          <w:p w14:paraId="3F333525" w14:textId="77777777" w:rsidR="006B095F" w:rsidRDefault="004E4727">
            <w:pPr>
              <w:jc w:val="center"/>
              <w:rPr>
                <w:rFonts w:ascii="Apple Symbols" w:hAnsi="Apple Symbols" w:cs="Apple Symbols"/>
              </w:rPr>
            </w:pPr>
            <w:r>
              <w:rPr>
                <w:rFonts w:ascii="Apple Symbols" w:hAnsi="Apple Symbols" w:cs="Apple Symbols"/>
              </w:rPr>
              <w:t>☐</w:t>
            </w:r>
          </w:p>
        </w:tc>
        <w:tc>
          <w:tcPr>
            <w:tcW w:w="814" w:type="dxa"/>
            <w:shd w:val="clear" w:color="auto" w:fill="auto"/>
          </w:tcPr>
          <w:p w14:paraId="2A8AA349"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tcPr>
          <w:p w14:paraId="23A6EF01" w14:textId="77777777" w:rsidR="006B095F" w:rsidRDefault="004E4727">
            <w:pPr>
              <w:jc w:val="center"/>
            </w:pPr>
            <w:r>
              <w:rPr>
                <w:rFonts w:ascii="Apple Symbols" w:hAnsi="Apple Symbols" w:cs="Apple Symbols"/>
              </w:rPr>
              <w:t>☐</w:t>
            </w:r>
          </w:p>
        </w:tc>
      </w:tr>
      <w:tr w:rsidR="006B095F" w14:paraId="0F4C69D2" w14:textId="77777777">
        <w:trPr>
          <w:trHeight w:val="559"/>
        </w:trPr>
        <w:tc>
          <w:tcPr>
            <w:tcW w:w="426" w:type="dxa"/>
            <w:shd w:val="clear" w:color="auto" w:fill="auto"/>
          </w:tcPr>
          <w:p w14:paraId="663632E5" w14:textId="77777777" w:rsidR="006B095F" w:rsidRDefault="004E4727">
            <w:pPr>
              <w:rPr>
                <w:sz w:val="20"/>
                <w:szCs w:val="20"/>
              </w:rPr>
            </w:pPr>
            <w:r>
              <w:rPr>
                <w:rFonts w:ascii="Wingdings" w:hAnsi="Wingdings" w:cs="Wingdings"/>
                <w:sz w:val="20"/>
                <w:szCs w:val="20"/>
              </w:rPr>
              <w:t></w:t>
            </w:r>
          </w:p>
        </w:tc>
        <w:tc>
          <w:tcPr>
            <w:tcW w:w="5981" w:type="dxa"/>
            <w:shd w:val="clear" w:color="auto" w:fill="auto"/>
          </w:tcPr>
          <w:p w14:paraId="484B60B8" w14:textId="77777777" w:rsidR="006B095F" w:rsidRDefault="004E4727">
            <w:pPr>
              <w:jc w:val="both"/>
              <w:rPr>
                <w:rFonts w:ascii="Apple Symbols" w:hAnsi="Apple Symbols" w:cs="Apple Symbols"/>
              </w:rPr>
            </w:pPr>
            <w:r>
              <w:rPr>
                <w:sz w:val="20"/>
                <w:szCs w:val="20"/>
              </w:rPr>
              <w:t xml:space="preserve">Capacità di immagazzinare e recuperare le informazioni </w:t>
            </w:r>
            <w:r>
              <w:rPr>
                <w:sz w:val="18"/>
                <w:szCs w:val="18"/>
              </w:rPr>
              <w:t>(date, definizioni, termini specifici delle discipline…)</w:t>
            </w:r>
          </w:p>
        </w:tc>
        <w:tc>
          <w:tcPr>
            <w:tcW w:w="814" w:type="dxa"/>
            <w:shd w:val="clear" w:color="auto" w:fill="auto"/>
          </w:tcPr>
          <w:p w14:paraId="0ECA5168"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tcPr>
          <w:p w14:paraId="02A1BF1A" w14:textId="77777777" w:rsidR="006B095F" w:rsidRDefault="004E4727">
            <w:pPr>
              <w:jc w:val="center"/>
              <w:rPr>
                <w:rFonts w:ascii="Apple Symbols" w:hAnsi="Apple Symbols" w:cs="Apple Symbols"/>
              </w:rPr>
            </w:pPr>
            <w:r>
              <w:rPr>
                <w:rFonts w:ascii="Apple Symbols" w:hAnsi="Apple Symbols" w:cs="Apple Symbols"/>
              </w:rPr>
              <w:t>☐</w:t>
            </w:r>
          </w:p>
        </w:tc>
        <w:tc>
          <w:tcPr>
            <w:tcW w:w="814" w:type="dxa"/>
            <w:shd w:val="clear" w:color="auto" w:fill="auto"/>
          </w:tcPr>
          <w:p w14:paraId="122D0464"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tcPr>
          <w:p w14:paraId="640E2FCB" w14:textId="77777777" w:rsidR="006B095F" w:rsidRDefault="004E4727">
            <w:pPr>
              <w:jc w:val="center"/>
            </w:pPr>
            <w:r>
              <w:rPr>
                <w:rFonts w:ascii="Apple Symbols" w:hAnsi="Apple Symbols" w:cs="Apple Symbols"/>
              </w:rPr>
              <w:t>☐</w:t>
            </w:r>
          </w:p>
        </w:tc>
      </w:tr>
      <w:tr w:rsidR="006B095F" w14:paraId="643B070C" w14:textId="77777777">
        <w:trPr>
          <w:trHeight w:val="566"/>
        </w:trPr>
        <w:tc>
          <w:tcPr>
            <w:tcW w:w="426" w:type="dxa"/>
            <w:shd w:val="clear" w:color="auto" w:fill="auto"/>
          </w:tcPr>
          <w:p w14:paraId="0184666C" w14:textId="77777777" w:rsidR="006B095F" w:rsidRDefault="004E4727">
            <w:pPr>
              <w:rPr>
                <w:sz w:val="20"/>
                <w:szCs w:val="20"/>
              </w:rPr>
            </w:pPr>
            <w:r>
              <w:rPr>
                <w:rFonts w:ascii="Wingdings" w:hAnsi="Wingdings" w:cs="Wingdings"/>
                <w:sz w:val="20"/>
                <w:szCs w:val="20"/>
              </w:rPr>
              <w:t></w:t>
            </w:r>
          </w:p>
        </w:tc>
        <w:tc>
          <w:tcPr>
            <w:tcW w:w="5981" w:type="dxa"/>
            <w:shd w:val="clear" w:color="auto" w:fill="auto"/>
          </w:tcPr>
          <w:p w14:paraId="4F59FB80" w14:textId="77777777" w:rsidR="006B095F" w:rsidRDefault="004E4727">
            <w:pPr>
              <w:rPr>
                <w:rFonts w:ascii="Apple Symbols" w:hAnsi="Apple Symbols" w:cs="Apple Symbols"/>
              </w:rPr>
            </w:pPr>
            <w:r>
              <w:rPr>
                <w:sz w:val="20"/>
                <w:szCs w:val="20"/>
              </w:rPr>
              <w:t xml:space="preserve">Capacità di organizzare le informazioni </w:t>
            </w:r>
            <w:r>
              <w:rPr>
                <w:sz w:val="18"/>
                <w:szCs w:val="18"/>
              </w:rPr>
              <w:t>(integrazione di più informazioni ed elaborazione di concetti)</w:t>
            </w:r>
          </w:p>
        </w:tc>
        <w:tc>
          <w:tcPr>
            <w:tcW w:w="814" w:type="dxa"/>
            <w:shd w:val="clear" w:color="auto" w:fill="auto"/>
          </w:tcPr>
          <w:p w14:paraId="4A12352B"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tcPr>
          <w:p w14:paraId="378E857E" w14:textId="77777777" w:rsidR="006B095F" w:rsidRDefault="004E4727">
            <w:pPr>
              <w:jc w:val="center"/>
              <w:rPr>
                <w:rFonts w:ascii="Apple Symbols" w:hAnsi="Apple Symbols" w:cs="Apple Symbols"/>
              </w:rPr>
            </w:pPr>
            <w:r>
              <w:rPr>
                <w:rFonts w:ascii="Apple Symbols" w:hAnsi="Apple Symbols" w:cs="Apple Symbols"/>
              </w:rPr>
              <w:t>☐</w:t>
            </w:r>
          </w:p>
        </w:tc>
        <w:tc>
          <w:tcPr>
            <w:tcW w:w="814" w:type="dxa"/>
            <w:shd w:val="clear" w:color="auto" w:fill="auto"/>
          </w:tcPr>
          <w:p w14:paraId="71A40890" w14:textId="77777777" w:rsidR="006B095F" w:rsidRDefault="004E4727">
            <w:pPr>
              <w:jc w:val="center"/>
              <w:rPr>
                <w:rFonts w:ascii="Apple Symbols" w:hAnsi="Apple Symbols" w:cs="Apple Symbols"/>
              </w:rPr>
            </w:pPr>
            <w:r>
              <w:rPr>
                <w:rFonts w:ascii="Apple Symbols" w:hAnsi="Apple Symbols" w:cs="Apple Symbols"/>
              </w:rPr>
              <w:t>☐</w:t>
            </w:r>
          </w:p>
        </w:tc>
        <w:tc>
          <w:tcPr>
            <w:tcW w:w="815" w:type="dxa"/>
            <w:shd w:val="clear" w:color="auto" w:fill="auto"/>
          </w:tcPr>
          <w:p w14:paraId="3CE97BB1" w14:textId="77777777" w:rsidR="006B095F" w:rsidRDefault="004E4727">
            <w:pPr>
              <w:jc w:val="center"/>
            </w:pPr>
            <w:r>
              <w:rPr>
                <w:rFonts w:ascii="Apple Symbols" w:hAnsi="Apple Symbols" w:cs="Apple Symbols"/>
              </w:rPr>
              <w:t>☐</w:t>
            </w:r>
          </w:p>
        </w:tc>
      </w:tr>
    </w:tbl>
    <w:p w14:paraId="478A37B8" w14:textId="77777777" w:rsidR="006B095F" w:rsidRDefault="006B095F">
      <w:pPr>
        <w:jc w:val="both"/>
        <w:rPr>
          <w:sz w:val="22"/>
          <w:szCs w:val="22"/>
        </w:rPr>
      </w:pPr>
    </w:p>
    <w:p w14:paraId="1C8857F3" w14:textId="77777777" w:rsidR="006B095F" w:rsidRDefault="006B095F">
      <w:pPr>
        <w:jc w:val="both"/>
        <w:rPr>
          <w:sz w:val="22"/>
          <w:szCs w:val="22"/>
        </w:rPr>
      </w:pPr>
    </w:p>
    <w:p w14:paraId="35A2D168" w14:textId="77777777" w:rsidR="006B095F" w:rsidRDefault="004E4727">
      <w:pPr>
        <w:jc w:val="center"/>
        <w:rPr>
          <w:sz w:val="22"/>
          <w:szCs w:val="22"/>
        </w:rPr>
      </w:pPr>
      <w:r>
        <w:rPr>
          <w:b/>
          <w:sz w:val="28"/>
          <w:szCs w:val="28"/>
        </w:rPr>
        <w:t>MISURE DISPENSATIVE E COMPENSATIVE</w:t>
      </w:r>
    </w:p>
    <w:p w14:paraId="42484B3D" w14:textId="77777777" w:rsidR="006B095F" w:rsidRDefault="006B095F">
      <w:pPr>
        <w:jc w:val="both"/>
        <w:rPr>
          <w:sz w:val="22"/>
          <w:szCs w:val="22"/>
        </w:rPr>
      </w:pPr>
    </w:p>
    <w:p w14:paraId="6A7B2F6F" w14:textId="77777777" w:rsidR="006B095F" w:rsidRDefault="004E4727">
      <w:pPr>
        <w:jc w:val="both"/>
        <w:rPr>
          <w:sz w:val="20"/>
          <w:szCs w:val="20"/>
        </w:rPr>
      </w:pPr>
      <w:r>
        <w:rPr>
          <w:sz w:val="20"/>
          <w:szCs w:val="20"/>
        </w:rPr>
        <w:t>Per le strategie didattiche, misure dispensative e compensative, criteri di valutazione concordati dal Consiglio di Classe / team pedagogico, vedi quadro riassuntivo (Allegato 1)</w:t>
      </w:r>
    </w:p>
    <w:p w14:paraId="12D7B215" w14:textId="77777777" w:rsidR="006B095F" w:rsidRDefault="006B095F">
      <w:pPr>
        <w:jc w:val="both"/>
        <w:rPr>
          <w:sz w:val="20"/>
          <w:szCs w:val="20"/>
        </w:rPr>
      </w:pPr>
    </w:p>
    <w:p w14:paraId="77D793A9" w14:textId="77777777" w:rsidR="006B095F" w:rsidRDefault="006B095F">
      <w:pPr>
        <w:jc w:val="both"/>
        <w:rPr>
          <w:sz w:val="20"/>
          <w:szCs w:val="20"/>
        </w:rPr>
      </w:pPr>
    </w:p>
    <w:p w14:paraId="2448B7E7" w14:textId="77777777" w:rsidR="006B095F" w:rsidRDefault="004E4727">
      <w:pPr>
        <w:jc w:val="center"/>
        <w:rPr>
          <w:sz w:val="20"/>
          <w:szCs w:val="20"/>
        </w:rPr>
      </w:pPr>
      <w:r>
        <w:rPr>
          <w:b/>
          <w:sz w:val="28"/>
          <w:szCs w:val="28"/>
        </w:rPr>
        <w:t>ATTIVITÀ PROGRAMMATE</w:t>
      </w:r>
    </w:p>
    <w:p w14:paraId="14C3D5FD" w14:textId="77777777" w:rsidR="006B095F" w:rsidRDefault="006B095F">
      <w:pPr>
        <w:jc w:val="both"/>
        <w:rPr>
          <w:sz w:val="20"/>
          <w:szCs w:val="20"/>
        </w:rPr>
      </w:pPr>
    </w:p>
    <w:p w14:paraId="37F4FFCF" w14:textId="77777777" w:rsidR="006B095F" w:rsidRDefault="004E4727">
      <w:pPr>
        <w:numPr>
          <w:ilvl w:val="0"/>
          <w:numId w:val="1"/>
        </w:numPr>
        <w:spacing w:line="276" w:lineRule="auto"/>
        <w:jc w:val="both"/>
        <w:rPr>
          <w:sz w:val="20"/>
          <w:szCs w:val="20"/>
        </w:rPr>
      </w:pPr>
      <w:r>
        <w:rPr>
          <w:sz w:val="20"/>
          <w:szCs w:val="20"/>
        </w:rPr>
        <w:t>Attività di recupero</w:t>
      </w:r>
    </w:p>
    <w:p w14:paraId="4D068B2E" w14:textId="77777777" w:rsidR="006B095F" w:rsidRDefault="004E4727">
      <w:pPr>
        <w:numPr>
          <w:ilvl w:val="0"/>
          <w:numId w:val="1"/>
        </w:numPr>
        <w:spacing w:line="276" w:lineRule="auto"/>
        <w:jc w:val="both"/>
        <w:rPr>
          <w:sz w:val="20"/>
          <w:szCs w:val="20"/>
        </w:rPr>
      </w:pPr>
      <w:r>
        <w:rPr>
          <w:sz w:val="20"/>
          <w:szCs w:val="20"/>
        </w:rPr>
        <w:t>Attività di consolidamento e/o di potenziamento</w:t>
      </w:r>
    </w:p>
    <w:p w14:paraId="0F163B88" w14:textId="77777777" w:rsidR="006B095F" w:rsidRDefault="004E4727">
      <w:pPr>
        <w:numPr>
          <w:ilvl w:val="0"/>
          <w:numId w:val="1"/>
        </w:numPr>
        <w:spacing w:line="276" w:lineRule="auto"/>
        <w:jc w:val="both"/>
        <w:rPr>
          <w:sz w:val="20"/>
          <w:szCs w:val="20"/>
        </w:rPr>
      </w:pPr>
      <w:r>
        <w:rPr>
          <w:sz w:val="20"/>
          <w:szCs w:val="20"/>
        </w:rPr>
        <w:t>Attività di laboratorio</w:t>
      </w:r>
    </w:p>
    <w:p w14:paraId="62F67F62" w14:textId="77777777" w:rsidR="006B095F" w:rsidRDefault="004E4727">
      <w:pPr>
        <w:numPr>
          <w:ilvl w:val="0"/>
          <w:numId w:val="1"/>
        </w:numPr>
        <w:spacing w:line="276" w:lineRule="auto"/>
        <w:jc w:val="both"/>
        <w:rPr>
          <w:sz w:val="20"/>
          <w:szCs w:val="20"/>
        </w:rPr>
      </w:pPr>
      <w:r>
        <w:rPr>
          <w:sz w:val="20"/>
          <w:szCs w:val="20"/>
        </w:rPr>
        <w:t>Attività di classi aperte (per piccoli gruppi)</w:t>
      </w:r>
    </w:p>
    <w:p w14:paraId="2581CE89" w14:textId="77777777" w:rsidR="006B095F" w:rsidRDefault="004E4727">
      <w:pPr>
        <w:numPr>
          <w:ilvl w:val="0"/>
          <w:numId w:val="1"/>
        </w:numPr>
        <w:spacing w:line="276" w:lineRule="auto"/>
        <w:jc w:val="both"/>
        <w:rPr>
          <w:sz w:val="20"/>
          <w:szCs w:val="20"/>
        </w:rPr>
      </w:pPr>
      <w:r>
        <w:rPr>
          <w:sz w:val="20"/>
          <w:szCs w:val="20"/>
        </w:rPr>
        <w:t>Attività all’esterno dell’ambiente scolastico</w:t>
      </w:r>
    </w:p>
    <w:p w14:paraId="7FDD21E0" w14:textId="77777777" w:rsidR="006B095F" w:rsidRDefault="006B095F">
      <w:pPr>
        <w:spacing w:line="276" w:lineRule="auto"/>
        <w:jc w:val="both"/>
        <w:rPr>
          <w:sz w:val="20"/>
          <w:szCs w:val="20"/>
        </w:rPr>
      </w:pPr>
    </w:p>
    <w:p w14:paraId="616992D9" w14:textId="77777777" w:rsidR="006B095F" w:rsidRDefault="006B095F">
      <w:pPr>
        <w:spacing w:line="276" w:lineRule="auto"/>
        <w:jc w:val="both"/>
        <w:rPr>
          <w:sz w:val="20"/>
          <w:szCs w:val="20"/>
        </w:rPr>
      </w:pPr>
    </w:p>
    <w:p w14:paraId="2A336E11" w14:textId="77777777" w:rsidR="006B095F" w:rsidRDefault="004E4727">
      <w:pPr>
        <w:spacing w:line="276" w:lineRule="auto"/>
        <w:jc w:val="center"/>
        <w:rPr>
          <w:b/>
          <w:iCs/>
          <w:sz w:val="20"/>
          <w:szCs w:val="20"/>
        </w:rPr>
      </w:pPr>
      <w:r>
        <w:rPr>
          <w:b/>
          <w:sz w:val="28"/>
          <w:szCs w:val="28"/>
        </w:rPr>
        <w:lastRenderedPageBreak/>
        <w:t>PATTO CON LA FAMIGLIA</w:t>
      </w:r>
    </w:p>
    <w:p w14:paraId="121256D9" w14:textId="77777777" w:rsidR="006B095F" w:rsidRDefault="004E4727">
      <w:pPr>
        <w:autoSpaceDE w:val="0"/>
        <w:spacing w:line="276" w:lineRule="auto"/>
        <w:rPr>
          <w:iCs/>
          <w:sz w:val="20"/>
          <w:szCs w:val="20"/>
        </w:rPr>
      </w:pPr>
      <w:r>
        <w:rPr>
          <w:b/>
          <w:iCs/>
          <w:sz w:val="20"/>
          <w:szCs w:val="20"/>
        </w:rPr>
        <w:t>Si concordano:</w:t>
      </w:r>
    </w:p>
    <w:p w14:paraId="649A800C" w14:textId="77777777" w:rsidR="006B095F" w:rsidRDefault="004E4727">
      <w:pPr>
        <w:numPr>
          <w:ilvl w:val="0"/>
          <w:numId w:val="4"/>
        </w:numPr>
        <w:autoSpaceDE w:val="0"/>
        <w:spacing w:line="276" w:lineRule="auto"/>
        <w:rPr>
          <w:iCs/>
          <w:sz w:val="20"/>
          <w:szCs w:val="20"/>
        </w:rPr>
      </w:pPr>
      <w:r>
        <w:rPr>
          <w:iCs/>
          <w:sz w:val="20"/>
          <w:szCs w:val="20"/>
        </w:rPr>
        <w:t>i compiti a casa (quantità, qualità richiesta…);</w:t>
      </w:r>
    </w:p>
    <w:p w14:paraId="162F3590" w14:textId="77777777" w:rsidR="006B095F" w:rsidRDefault="004E4727">
      <w:pPr>
        <w:numPr>
          <w:ilvl w:val="0"/>
          <w:numId w:val="4"/>
        </w:numPr>
        <w:autoSpaceDE w:val="0"/>
        <w:spacing w:line="276" w:lineRule="auto"/>
        <w:rPr>
          <w:iCs/>
          <w:sz w:val="20"/>
          <w:szCs w:val="20"/>
        </w:rPr>
      </w:pPr>
      <w:r>
        <w:rPr>
          <w:iCs/>
          <w:sz w:val="20"/>
          <w:szCs w:val="20"/>
        </w:rPr>
        <w:t>le modalità di aiuto: chi, come, per quanto tempo, per quali attività/discipline;</w:t>
      </w:r>
    </w:p>
    <w:p w14:paraId="2C2689B0" w14:textId="77777777" w:rsidR="006B095F" w:rsidRDefault="004E4727">
      <w:pPr>
        <w:numPr>
          <w:ilvl w:val="0"/>
          <w:numId w:val="4"/>
        </w:numPr>
        <w:autoSpaceDE w:val="0"/>
        <w:spacing w:line="276" w:lineRule="auto"/>
        <w:rPr>
          <w:iCs/>
          <w:sz w:val="20"/>
          <w:szCs w:val="20"/>
        </w:rPr>
      </w:pPr>
      <w:r>
        <w:rPr>
          <w:iCs/>
          <w:sz w:val="20"/>
          <w:szCs w:val="20"/>
        </w:rPr>
        <w:t>gli strumenti compensativi da utilizzare a casa;</w:t>
      </w:r>
    </w:p>
    <w:p w14:paraId="5D7CFD80" w14:textId="77777777" w:rsidR="006B095F" w:rsidRDefault="004E4727">
      <w:pPr>
        <w:numPr>
          <w:ilvl w:val="0"/>
          <w:numId w:val="4"/>
        </w:numPr>
        <w:autoSpaceDE w:val="0"/>
        <w:spacing w:line="276" w:lineRule="auto"/>
        <w:rPr>
          <w:iCs/>
          <w:sz w:val="20"/>
          <w:szCs w:val="20"/>
        </w:rPr>
      </w:pPr>
      <w:r>
        <w:rPr>
          <w:iCs/>
          <w:sz w:val="20"/>
          <w:szCs w:val="20"/>
        </w:rPr>
        <w:t>eventuali dispense;</w:t>
      </w:r>
    </w:p>
    <w:p w14:paraId="1F160C2A" w14:textId="77777777" w:rsidR="006B095F" w:rsidRDefault="004E4727">
      <w:pPr>
        <w:numPr>
          <w:ilvl w:val="0"/>
          <w:numId w:val="4"/>
        </w:numPr>
        <w:autoSpaceDE w:val="0"/>
        <w:spacing w:line="276" w:lineRule="auto"/>
        <w:rPr>
          <w:iCs/>
          <w:sz w:val="20"/>
          <w:szCs w:val="20"/>
        </w:rPr>
      </w:pPr>
      <w:r>
        <w:rPr>
          <w:iCs/>
          <w:sz w:val="20"/>
          <w:szCs w:val="20"/>
        </w:rPr>
        <w:t>modalità, contenuti, richieste più importanti rispetto a  interrogazioni / verifiche</w:t>
      </w:r>
    </w:p>
    <w:p w14:paraId="2BDD79FB" w14:textId="77777777" w:rsidR="006B095F" w:rsidRDefault="006B095F">
      <w:pPr>
        <w:autoSpaceDE w:val="0"/>
        <w:spacing w:line="276" w:lineRule="auto"/>
        <w:ind w:left="360"/>
        <w:rPr>
          <w:iCs/>
          <w:sz w:val="20"/>
          <w:szCs w:val="20"/>
        </w:rPr>
      </w:pPr>
    </w:p>
    <w:p w14:paraId="6A9D5A0A" w14:textId="77777777" w:rsidR="006B095F" w:rsidRDefault="004E4727">
      <w:pPr>
        <w:spacing w:line="276" w:lineRule="auto"/>
        <w:rPr>
          <w:iCs/>
          <w:sz w:val="20"/>
          <w:szCs w:val="20"/>
        </w:rPr>
      </w:pPr>
      <w:r>
        <w:rPr>
          <w:b/>
          <w:bCs/>
          <w:sz w:val="20"/>
          <w:szCs w:val="20"/>
        </w:rPr>
        <w:t>La famiglia si impegna a</w:t>
      </w:r>
    </w:p>
    <w:p w14:paraId="319412E4" w14:textId="77777777" w:rsidR="006B095F" w:rsidRDefault="004E4727">
      <w:pPr>
        <w:numPr>
          <w:ilvl w:val="0"/>
          <w:numId w:val="4"/>
        </w:numPr>
        <w:autoSpaceDE w:val="0"/>
        <w:spacing w:line="276" w:lineRule="auto"/>
        <w:rPr>
          <w:iCs/>
          <w:sz w:val="20"/>
          <w:szCs w:val="20"/>
        </w:rPr>
      </w:pPr>
      <w:r>
        <w:rPr>
          <w:iCs/>
          <w:sz w:val="20"/>
          <w:szCs w:val="20"/>
        </w:rPr>
        <w:t>collaborare con il corpo docente, segnalando tempestivamente eventuali situazioni di disagio</w:t>
      </w:r>
    </w:p>
    <w:p w14:paraId="18A585D4" w14:textId="77777777" w:rsidR="006B095F" w:rsidRDefault="004E4727">
      <w:pPr>
        <w:numPr>
          <w:ilvl w:val="0"/>
          <w:numId w:val="4"/>
        </w:numPr>
        <w:autoSpaceDE w:val="0"/>
        <w:spacing w:line="276" w:lineRule="auto"/>
        <w:rPr>
          <w:iCs/>
          <w:sz w:val="20"/>
          <w:szCs w:val="20"/>
        </w:rPr>
      </w:pPr>
      <w:r>
        <w:rPr>
          <w:iCs/>
          <w:sz w:val="20"/>
          <w:szCs w:val="20"/>
        </w:rPr>
        <w:t>fornire informazioni sullo stile di apprendimento del proprio figlio/a</w:t>
      </w:r>
    </w:p>
    <w:p w14:paraId="210BD70E" w14:textId="77777777" w:rsidR="006B095F" w:rsidRDefault="004E4727">
      <w:pPr>
        <w:numPr>
          <w:ilvl w:val="0"/>
          <w:numId w:val="4"/>
        </w:numPr>
        <w:autoSpaceDE w:val="0"/>
        <w:spacing w:line="276" w:lineRule="auto"/>
        <w:rPr>
          <w:sz w:val="20"/>
          <w:szCs w:val="20"/>
        </w:rPr>
      </w:pPr>
      <w:r>
        <w:rPr>
          <w:iCs/>
          <w:sz w:val="20"/>
          <w:szCs w:val="20"/>
        </w:rPr>
        <w:t>partecipare agli incontri periodici per il monitoraggio degli apprendimenti</w:t>
      </w:r>
    </w:p>
    <w:p w14:paraId="5E460109" w14:textId="77777777" w:rsidR="006B095F" w:rsidRDefault="006B095F">
      <w:pPr>
        <w:spacing w:line="276" w:lineRule="auto"/>
        <w:ind w:left="1068"/>
        <w:rPr>
          <w:sz w:val="20"/>
          <w:szCs w:val="20"/>
        </w:rPr>
      </w:pPr>
    </w:p>
    <w:p w14:paraId="3EA2A504" w14:textId="77777777" w:rsidR="006B095F" w:rsidRDefault="004E4727">
      <w:pPr>
        <w:spacing w:line="276" w:lineRule="auto"/>
        <w:rPr>
          <w:sz w:val="20"/>
          <w:szCs w:val="20"/>
        </w:rPr>
      </w:pPr>
      <w:r>
        <w:rPr>
          <w:b/>
          <w:bCs/>
          <w:sz w:val="20"/>
          <w:szCs w:val="20"/>
        </w:rPr>
        <w:t>L’alunno/a si impegna a</w:t>
      </w:r>
    </w:p>
    <w:p w14:paraId="00A14FC4" w14:textId="77777777" w:rsidR="006B095F" w:rsidRDefault="004E4727">
      <w:pPr>
        <w:numPr>
          <w:ilvl w:val="0"/>
          <w:numId w:val="2"/>
        </w:numPr>
        <w:spacing w:line="276" w:lineRule="auto"/>
        <w:ind w:left="714" w:hanging="357"/>
        <w:rPr>
          <w:sz w:val="20"/>
          <w:szCs w:val="20"/>
        </w:rPr>
      </w:pPr>
      <w:r>
        <w:rPr>
          <w:sz w:val="20"/>
          <w:szCs w:val="20"/>
        </w:rPr>
        <w:t xml:space="preserve">Collaborare per il raggiungimento degli obiettivi prefissati </w:t>
      </w:r>
    </w:p>
    <w:p w14:paraId="477DC65A" w14:textId="77777777" w:rsidR="006B095F" w:rsidRDefault="004E4727">
      <w:pPr>
        <w:numPr>
          <w:ilvl w:val="0"/>
          <w:numId w:val="2"/>
        </w:numPr>
        <w:spacing w:line="276" w:lineRule="auto"/>
        <w:ind w:left="714" w:hanging="357"/>
        <w:rPr>
          <w:sz w:val="20"/>
          <w:szCs w:val="20"/>
        </w:rPr>
      </w:pPr>
      <w:r>
        <w:rPr>
          <w:sz w:val="20"/>
          <w:szCs w:val="20"/>
        </w:rPr>
        <w:t>Chiedere aiuto quando si trova in difficoltà</w:t>
      </w:r>
    </w:p>
    <w:p w14:paraId="3F2F54B8" w14:textId="77777777" w:rsidR="006B095F" w:rsidRDefault="004E4727">
      <w:pPr>
        <w:numPr>
          <w:ilvl w:val="0"/>
          <w:numId w:val="2"/>
        </w:numPr>
        <w:spacing w:line="276" w:lineRule="auto"/>
        <w:ind w:left="714" w:hanging="357"/>
        <w:rPr>
          <w:sz w:val="20"/>
          <w:szCs w:val="20"/>
        </w:rPr>
      </w:pPr>
      <w:r>
        <w:rPr>
          <w:sz w:val="20"/>
          <w:szCs w:val="20"/>
        </w:rPr>
        <w:t>Fornire a docenti le informazioni che possono contribuire a comprendere le proprie difficoltà e le modalità per superarle</w:t>
      </w:r>
    </w:p>
    <w:p w14:paraId="15D1FCF9" w14:textId="77777777" w:rsidR="006B095F" w:rsidRDefault="006B095F">
      <w:pPr>
        <w:spacing w:line="276" w:lineRule="auto"/>
        <w:rPr>
          <w:sz w:val="20"/>
          <w:szCs w:val="20"/>
        </w:rPr>
      </w:pPr>
    </w:p>
    <w:p w14:paraId="33E2A60A" w14:textId="77777777" w:rsidR="006B095F" w:rsidRDefault="004E4727">
      <w:pPr>
        <w:spacing w:line="276" w:lineRule="auto"/>
        <w:jc w:val="both"/>
        <w:rPr>
          <w:sz w:val="20"/>
          <w:szCs w:val="20"/>
        </w:rPr>
      </w:pPr>
      <w:r>
        <w:rPr>
          <w:rStyle w:val="CharacterStyle8"/>
          <w:rFonts w:cs="Times New Roman"/>
          <w:sz w:val="18"/>
          <w:szCs w:val="18"/>
        </w:rPr>
        <w:t xml:space="preserve">N.B.: </w:t>
      </w:r>
      <w:r>
        <w:rPr>
          <w:rStyle w:val="CharacterStyle8"/>
          <w:rFonts w:cs="Times New Roman"/>
          <w:spacing w:val="1"/>
          <w:sz w:val="18"/>
          <w:szCs w:val="18"/>
        </w:rPr>
        <w:t xml:space="preserve">Il patto con la famiglia e con l’alunno verrà costantemente arricchito dalla ricerca </w:t>
      </w:r>
      <w:r>
        <w:rPr>
          <w:rStyle w:val="CharacterStyle8"/>
          <w:rFonts w:cs="Times New Roman"/>
          <w:spacing w:val="-2"/>
          <w:sz w:val="18"/>
          <w:szCs w:val="18"/>
        </w:rPr>
        <w:t xml:space="preserve">della condivisione delle strategie e dalla fiducia nella possibilità di perseguire il successo </w:t>
      </w:r>
      <w:r>
        <w:rPr>
          <w:rStyle w:val="CharacterStyle8"/>
          <w:rFonts w:cs="Times New Roman"/>
          <w:sz w:val="18"/>
          <w:szCs w:val="18"/>
        </w:rPr>
        <w:t>formativo (a tal fine sono molto utili i rilevamenti oggettivi dei progressi in itinere.</w:t>
      </w:r>
    </w:p>
    <w:p w14:paraId="19088F59" w14:textId="77777777" w:rsidR="006B095F" w:rsidRDefault="006B095F">
      <w:pPr>
        <w:spacing w:line="276" w:lineRule="auto"/>
        <w:jc w:val="both"/>
        <w:rPr>
          <w:sz w:val="20"/>
          <w:szCs w:val="20"/>
        </w:rPr>
      </w:pPr>
    </w:p>
    <w:p w14:paraId="78700845" w14:textId="77777777" w:rsidR="006B095F" w:rsidRDefault="004E4727">
      <w:pPr>
        <w:spacing w:line="276" w:lineRule="auto"/>
        <w:jc w:val="both"/>
        <w:rPr>
          <w:sz w:val="20"/>
          <w:szCs w:val="20"/>
        </w:rPr>
      </w:pPr>
      <w:r>
        <w:rPr>
          <w:sz w:val="20"/>
          <w:szCs w:val="20"/>
        </w:rPr>
        <w:t>Genitori</w:t>
      </w:r>
      <w:r>
        <w:rPr>
          <w:sz w:val="20"/>
          <w:szCs w:val="20"/>
        </w:rPr>
        <w:tab/>
      </w:r>
      <w:r>
        <w:rPr>
          <w:sz w:val="20"/>
          <w:szCs w:val="20"/>
        </w:rPr>
        <w:tab/>
      </w:r>
      <w:r>
        <w:rPr>
          <w:sz w:val="20"/>
          <w:szCs w:val="20"/>
        </w:rPr>
        <w:tab/>
      </w:r>
      <w:r>
        <w:rPr>
          <w:sz w:val="20"/>
          <w:szCs w:val="20"/>
        </w:rPr>
        <w:tab/>
      </w:r>
      <w:r>
        <w:rPr>
          <w:sz w:val="20"/>
          <w:szCs w:val="20"/>
        </w:rPr>
        <w:tab/>
        <w:t xml:space="preserve">             Docenti dell’equipe               </w:t>
      </w:r>
      <w:r>
        <w:rPr>
          <w:sz w:val="20"/>
          <w:szCs w:val="20"/>
        </w:rPr>
        <w:tab/>
      </w:r>
      <w:r>
        <w:rPr>
          <w:sz w:val="20"/>
          <w:szCs w:val="20"/>
        </w:rPr>
        <w:tab/>
        <w:t>Dirigente scolastico</w:t>
      </w:r>
    </w:p>
    <w:p w14:paraId="7CFA2F15" w14:textId="77777777" w:rsidR="006B095F" w:rsidRDefault="004E4727">
      <w:pPr>
        <w:spacing w:line="276"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t>________________________________</w:t>
      </w:r>
      <w:r>
        <w:rPr>
          <w:sz w:val="20"/>
          <w:szCs w:val="20"/>
        </w:rPr>
        <w:tab/>
      </w:r>
    </w:p>
    <w:p w14:paraId="24ED27C0" w14:textId="77777777" w:rsidR="006B095F" w:rsidRDefault="004E4727">
      <w:pPr>
        <w:spacing w:line="276" w:lineRule="auto"/>
        <w:jc w:val="both"/>
        <w:rPr>
          <w:sz w:val="20"/>
          <w:szCs w:val="20"/>
        </w:rPr>
      </w:pPr>
      <w:r>
        <w:rPr>
          <w:sz w:val="20"/>
          <w:szCs w:val="20"/>
        </w:rPr>
        <w:t>__________________</w:t>
      </w:r>
      <w:r>
        <w:rPr>
          <w:sz w:val="20"/>
          <w:szCs w:val="20"/>
        </w:rPr>
        <w:tab/>
        <w:t xml:space="preserve">                             ________________________________</w:t>
      </w:r>
      <w:r>
        <w:rPr>
          <w:sz w:val="20"/>
          <w:szCs w:val="20"/>
        </w:rPr>
        <w:tab/>
        <w:t xml:space="preserve">           __________________</w:t>
      </w:r>
    </w:p>
    <w:p w14:paraId="391AB29D" w14:textId="77777777" w:rsidR="006B095F" w:rsidRDefault="004E4727">
      <w:pPr>
        <w:spacing w:line="276" w:lineRule="auto"/>
        <w:jc w:val="both"/>
        <w:rPr>
          <w:sz w:val="20"/>
          <w:szCs w:val="20"/>
        </w:rPr>
      </w:pPr>
      <w:r>
        <w:rPr>
          <w:sz w:val="20"/>
          <w:szCs w:val="20"/>
        </w:rPr>
        <w:t>__________________</w:t>
      </w:r>
      <w:r>
        <w:rPr>
          <w:sz w:val="20"/>
          <w:szCs w:val="20"/>
        </w:rPr>
        <w:tab/>
        <w:t xml:space="preserve">                             ________________________________</w:t>
      </w:r>
    </w:p>
    <w:p w14:paraId="5042FDE9" w14:textId="77777777" w:rsidR="006B095F" w:rsidRDefault="004E4727">
      <w:pPr>
        <w:spacing w:line="276" w:lineRule="auto"/>
        <w:jc w:val="both"/>
        <w:rPr>
          <w:sz w:val="20"/>
          <w:szCs w:val="20"/>
        </w:rPr>
      </w:pPr>
      <w:r>
        <w:rPr>
          <w:sz w:val="20"/>
          <w:szCs w:val="20"/>
        </w:rPr>
        <w:t xml:space="preserve">                                                                       ________________________________</w:t>
      </w:r>
    </w:p>
    <w:p w14:paraId="3513BB6C" w14:textId="77777777" w:rsidR="006B095F" w:rsidRDefault="004E4727">
      <w:pPr>
        <w:spacing w:line="276" w:lineRule="auto"/>
        <w:jc w:val="both"/>
        <w:rPr>
          <w:sz w:val="20"/>
          <w:szCs w:val="20"/>
        </w:rPr>
      </w:pPr>
      <w:r>
        <w:rPr>
          <w:sz w:val="20"/>
          <w:szCs w:val="20"/>
        </w:rPr>
        <w:t xml:space="preserve">   Data _____________                                 ________________________________</w:t>
      </w:r>
    </w:p>
    <w:p w14:paraId="5109E7AA" w14:textId="77777777" w:rsidR="006B095F" w:rsidRDefault="004E4727">
      <w:pPr>
        <w:spacing w:line="276" w:lineRule="auto"/>
        <w:jc w:val="both"/>
        <w:rPr>
          <w:sz w:val="20"/>
          <w:szCs w:val="20"/>
        </w:rPr>
      </w:pPr>
      <w:r>
        <w:rPr>
          <w:sz w:val="20"/>
          <w:szCs w:val="20"/>
        </w:rPr>
        <w:t xml:space="preserve">                                                                        ________________________________</w:t>
      </w:r>
    </w:p>
    <w:p w14:paraId="04093EE7" w14:textId="77777777" w:rsidR="006B095F" w:rsidRDefault="004E4727">
      <w:pPr>
        <w:spacing w:line="276" w:lineRule="auto"/>
        <w:jc w:val="both"/>
        <w:rPr>
          <w:sz w:val="20"/>
          <w:szCs w:val="20"/>
        </w:rPr>
      </w:pPr>
      <w:r>
        <w:rPr>
          <w:sz w:val="20"/>
          <w:szCs w:val="20"/>
        </w:rPr>
        <w:t xml:space="preserve">                                                                        ________________________________</w:t>
      </w:r>
    </w:p>
    <w:p w14:paraId="71BEC4BC" w14:textId="77777777" w:rsidR="006B095F" w:rsidRDefault="004E4727">
      <w:pPr>
        <w:spacing w:line="276" w:lineRule="auto"/>
        <w:jc w:val="both"/>
        <w:rPr>
          <w:sz w:val="20"/>
          <w:szCs w:val="20"/>
        </w:rPr>
      </w:pPr>
      <w:r>
        <w:rPr>
          <w:sz w:val="20"/>
          <w:szCs w:val="20"/>
        </w:rPr>
        <w:t xml:space="preserve">                                                                       _________________________________</w:t>
      </w:r>
    </w:p>
    <w:p w14:paraId="3E8E4F91" w14:textId="77777777" w:rsidR="006B095F" w:rsidRDefault="004E4727">
      <w:pPr>
        <w:spacing w:line="276" w:lineRule="auto"/>
        <w:jc w:val="both"/>
        <w:rPr>
          <w:sz w:val="20"/>
          <w:szCs w:val="20"/>
        </w:rPr>
      </w:pPr>
      <w:r>
        <w:rPr>
          <w:sz w:val="20"/>
          <w:szCs w:val="20"/>
        </w:rPr>
        <w:t xml:space="preserve">                                                                       _________________________________</w:t>
      </w:r>
    </w:p>
    <w:p w14:paraId="748F3D79" w14:textId="77777777" w:rsidR="006B095F" w:rsidRDefault="004E4727">
      <w:pPr>
        <w:spacing w:line="276" w:lineRule="auto"/>
        <w:jc w:val="both"/>
        <w:rPr>
          <w:sz w:val="20"/>
          <w:szCs w:val="20"/>
        </w:rPr>
      </w:pPr>
      <w:r>
        <w:rPr>
          <w:sz w:val="20"/>
          <w:szCs w:val="20"/>
        </w:rPr>
        <w:t xml:space="preserve">                                                                       _________________________________</w:t>
      </w:r>
    </w:p>
    <w:p w14:paraId="363635F5" w14:textId="77777777" w:rsidR="006B095F" w:rsidRDefault="004E4727">
      <w:pPr>
        <w:spacing w:line="276" w:lineRule="auto"/>
        <w:jc w:val="both"/>
        <w:rPr>
          <w:sz w:val="20"/>
          <w:szCs w:val="20"/>
        </w:rPr>
      </w:pPr>
      <w:r>
        <w:rPr>
          <w:sz w:val="20"/>
          <w:szCs w:val="20"/>
        </w:rPr>
        <w:t xml:space="preserve">                                                                                 </w:t>
      </w:r>
    </w:p>
    <w:p w14:paraId="58C0BA2A" w14:textId="77777777" w:rsidR="006B095F" w:rsidRDefault="006B095F">
      <w:pPr>
        <w:spacing w:line="276" w:lineRule="auto"/>
        <w:jc w:val="both"/>
        <w:rPr>
          <w:sz w:val="20"/>
          <w:szCs w:val="20"/>
        </w:rPr>
      </w:pPr>
    </w:p>
    <w:p w14:paraId="74B2C601" w14:textId="77777777" w:rsidR="006B095F" w:rsidRDefault="006B095F">
      <w:pPr>
        <w:spacing w:line="276" w:lineRule="auto"/>
        <w:jc w:val="both"/>
        <w:rPr>
          <w:sz w:val="20"/>
          <w:szCs w:val="20"/>
        </w:rPr>
      </w:pPr>
    </w:p>
    <w:p w14:paraId="09631206" w14:textId="77777777" w:rsidR="006B095F" w:rsidRDefault="004E4727">
      <w:pPr>
        <w:tabs>
          <w:tab w:val="center" w:pos="4816"/>
        </w:tabs>
        <w:rPr>
          <w:sz w:val="20"/>
          <w:szCs w:val="20"/>
        </w:rPr>
      </w:pPr>
      <w:r>
        <w:rPr>
          <w:sz w:val="20"/>
          <w:szCs w:val="20"/>
        </w:rPr>
        <w:t xml:space="preserve">                                                                       Data_________________________</w:t>
      </w:r>
    </w:p>
    <w:p w14:paraId="38B714D2" w14:textId="77777777" w:rsidR="006B095F" w:rsidRDefault="006B095F">
      <w:pPr>
        <w:rPr>
          <w:sz w:val="20"/>
          <w:szCs w:val="20"/>
        </w:rPr>
      </w:pPr>
    </w:p>
    <w:p w14:paraId="62A68F4F" w14:textId="77777777" w:rsidR="006B095F" w:rsidRDefault="006B095F"/>
    <w:sectPr w:rsidR="006B095F">
      <w:footerReference w:type="default" r:id="rId11"/>
      <w:pgSz w:w="11906" w:h="16838"/>
      <w:pgMar w:top="1418" w:right="1134" w:bottom="1134" w:left="1134"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A282C" w14:textId="77777777" w:rsidR="00007C4C" w:rsidRDefault="00007C4C">
      <w:r>
        <w:separator/>
      </w:r>
    </w:p>
  </w:endnote>
  <w:endnote w:type="continuationSeparator" w:id="0">
    <w:p w14:paraId="1A7C9BA5" w14:textId="77777777" w:rsidR="00007C4C" w:rsidRDefault="0000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pple Symbol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04140" w14:textId="01F63BCA" w:rsidR="006B095F" w:rsidRDefault="00680F81">
    <w:pPr>
      <w:pStyle w:val="Pidipagina"/>
    </w:pPr>
    <w:r>
      <w:rPr>
        <w:noProof/>
        <w:lang w:val="it-IT" w:eastAsia="it-IT"/>
      </w:rPr>
      <mc:AlternateContent>
        <mc:Choice Requires="wps">
          <w:drawing>
            <wp:anchor distT="0" distB="0" distL="0" distR="0" simplePos="0" relativeHeight="251656704" behindDoc="0" locked="0" layoutInCell="1" allowOverlap="1" wp14:anchorId="13D409C6" wp14:editId="7B763C5A">
              <wp:simplePos x="0" y="0"/>
              <wp:positionH relativeFrom="margin">
                <wp:align>center</wp:align>
              </wp:positionH>
              <wp:positionV relativeFrom="paragraph">
                <wp:posOffset>635</wp:posOffset>
              </wp:positionV>
              <wp:extent cx="76200" cy="174625"/>
              <wp:effectExtent l="9525" t="635" r="0" b="5715"/>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9B2AF" w14:textId="11F46EC2" w:rsidR="006B095F" w:rsidRDefault="004E4727">
                          <w:pPr>
                            <w:pStyle w:val="Pidipagina"/>
                          </w:pPr>
                          <w:r>
                            <w:rPr>
                              <w:rStyle w:val="Numeropagina"/>
                            </w:rPr>
                            <w:fldChar w:fldCharType="begin"/>
                          </w:r>
                          <w:r>
                            <w:rPr>
                              <w:rStyle w:val="Numeropagina"/>
                            </w:rPr>
                            <w:instrText xml:space="preserve"> PAGE </w:instrText>
                          </w:r>
                          <w:r>
                            <w:rPr>
                              <w:rStyle w:val="Numeropagina"/>
                            </w:rPr>
                            <w:fldChar w:fldCharType="separate"/>
                          </w:r>
                          <w:r w:rsidR="003A6E7C">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409C6" id="_x0000_t202" coordsize="21600,21600" o:spt="202" path="m,l,21600r21600,l21600,xe">
              <v:stroke joinstyle="miter"/>
              <v:path gradientshapeok="t" o:connecttype="rect"/>
            </v:shapetype>
            <v:shape id="Text Box 1" o:spid="_x0000_s1026" type="#_x0000_t202" style="position:absolute;margin-left:0;margin-top:.05pt;width:6pt;height:13.75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" stroked="f">
              <v:fill opacity="0"/>
              <v:textbox inset="0,0,0,0">
                <w:txbxContent>
                  <w:p w14:paraId="3FD9B2AF" w14:textId="11F46EC2" w:rsidR="006B095F" w:rsidRDefault="004E4727">
                    <w:pPr>
                      <w:pStyle w:val="Pidipagina"/>
                    </w:pPr>
                    <w:r>
                      <w:rPr>
                        <w:rStyle w:val="Numeropagina"/>
                      </w:rPr>
                      <w:fldChar w:fldCharType="begin"/>
                    </w:r>
                    <w:r>
                      <w:rPr>
                        <w:rStyle w:val="Numeropagina"/>
                      </w:rPr>
                      <w:instrText xml:space="preserve"> PAGE </w:instrText>
                    </w:r>
                    <w:r>
                      <w:rPr>
                        <w:rStyle w:val="Numeropagina"/>
                      </w:rPr>
                      <w:fldChar w:fldCharType="separate"/>
                    </w:r>
                    <w:r w:rsidR="003A6E7C">
                      <w:rPr>
                        <w:rStyle w:val="Numeropagina"/>
                        <w:noProof/>
                      </w:rPr>
                      <w:t>2</w:t>
                    </w:r>
                    <w:r>
                      <w:rPr>
                        <w:rStyle w:val="Numeropagina"/>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44E97" w14:textId="5BADB5BD" w:rsidR="006B095F" w:rsidRDefault="00680F81">
    <w:pPr>
      <w:pStyle w:val="Pidipagina"/>
    </w:pPr>
    <w:r>
      <w:rPr>
        <w:noProof/>
        <w:lang w:val="it-IT" w:eastAsia="it-IT"/>
      </w:rPr>
      <mc:AlternateContent>
        <mc:Choice Requires="wps">
          <w:drawing>
            <wp:anchor distT="0" distB="0" distL="0" distR="0" simplePos="0" relativeHeight="251657728" behindDoc="0" locked="0" layoutInCell="1" allowOverlap="1" wp14:anchorId="4887A18F" wp14:editId="5D352A89">
              <wp:simplePos x="0" y="0"/>
              <wp:positionH relativeFrom="margin">
                <wp:align>center</wp:align>
              </wp:positionH>
              <wp:positionV relativeFrom="paragraph">
                <wp:posOffset>635</wp:posOffset>
              </wp:positionV>
              <wp:extent cx="76200" cy="174625"/>
              <wp:effectExtent l="9525" t="635" r="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76794" w14:textId="3D912519" w:rsidR="006B095F" w:rsidRDefault="004E4727">
                          <w:pPr>
                            <w:pStyle w:val="Pidipagina"/>
                          </w:pPr>
                          <w:r>
                            <w:rPr>
                              <w:rStyle w:val="Numeropagina"/>
                            </w:rPr>
                            <w:fldChar w:fldCharType="begin"/>
                          </w:r>
                          <w:r>
                            <w:rPr>
                              <w:rStyle w:val="Numeropagina"/>
                            </w:rPr>
                            <w:instrText xml:space="preserve"> PAGE </w:instrText>
                          </w:r>
                          <w:r>
                            <w:rPr>
                              <w:rStyle w:val="Numeropagina"/>
                            </w:rPr>
                            <w:fldChar w:fldCharType="separate"/>
                          </w:r>
                          <w:r w:rsidR="003A6E7C">
                            <w:rPr>
                              <w:rStyle w:val="Numeropagina"/>
                              <w:noProof/>
                            </w:rPr>
                            <w:t>4</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7A18F" id="_x0000_t202" coordsize="21600,21600" o:spt="202" path="m,l,21600r21600,l21600,xe">
              <v:stroke joinstyle="miter"/>
              <v:path gradientshapeok="t" o:connecttype="rect"/>
            </v:shapetype>
            <v:shape id="Text Box 2" o:spid="_x0000_s1027"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" stroked="f">
              <v:fill opacity="0"/>
              <v:textbox inset="0,0,0,0">
                <w:txbxContent>
                  <w:p w14:paraId="6F576794" w14:textId="3D912519" w:rsidR="006B095F" w:rsidRDefault="004E4727">
                    <w:pPr>
                      <w:pStyle w:val="Pidipagina"/>
                    </w:pPr>
                    <w:r>
                      <w:rPr>
                        <w:rStyle w:val="Numeropagina"/>
                      </w:rPr>
                      <w:fldChar w:fldCharType="begin"/>
                    </w:r>
                    <w:r>
                      <w:rPr>
                        <w:rStyle w:val="Numeropagina"/>
                      </w:rPr>
                      <w:instrText xml:space="preserve"> PAGE </w:instrText>
                    </w:r>
                    <w:r>
                      <w:rPr>
                        <w:rStyle w:val="Numeropagina"/>
                      </w:rPr>
                      <w:fldChar w:fldCharType="separate"/>
                    </w:r>
                    <w:r w:rsidR="003A6E7C">
                      <w:rPr>
                        <w:rStyle w:val="Numeropagina"/>
                        <w:noProof/>
                      </w:rPr>
                      <w:t>4</w:t>
                    </w:r>
                    <w:r>
                      <w:rPr>
                        <w:rStyle w:val="Numeropagina"/>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A9CF" w14:textId="125790FE" w:rsidR="006B095F" w:rsidRDefault="00680F81">
    <w:pPr>
      <w:pStyle w:val="Pidipagina"/>
    </w:pPr>
    <w:r>
      <w:rPr>
        <w:noProof/>
        <w:lang w:val="it-IT" w:eastAsia="it-IT"/>
      </w:rPr>
      <mc:AlternateContent>
        <mc:Choice Requires="wps">
          <w:drawing>
            <wp:anchor distT="0" distB="0" distL="0" distR="0" simplePos="0" relativeHeight="251658752" behindDoc="0" locked="0" layoutInCell="1" allowOverlap="1" wp14:anchorId="164DC05F" wp14:editId="05A47CE2">
              <wp:simplePos x="0" y="0"/>
              <wp:positionH relativeFrom="margin">
                <wp:align>center</wp:align>
              </wp:positionH>
              <wp:positionV relativeFrom="paragraph">
                <wp:posOffset>635</wp:posOffset>
              </wp:positionV>
              <wp:extent cx="76200" cy="174625"/>
              <wp:effectExtent l="9525" t="635" r="0" b="571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A1087" w14:textId="4F939098" w:rsidR="006B095F" w:rsidRDefault="004E4727">
                          <w:pPr>
                            <w:pStyle w:val="Pidipagina"/>
                          </w:pPr>
                          <w:r>
                            <w:rPr>
                              <w:rStyle w:val="Numeropagina"/>
                            </w:rPr>
                            <w:fldChar w:fldCharType="begin"/>
                          </w:r>
                          <w:r>
                            <w:rPr>
                              <w:rStyle w:val="Numeropagina"/>
                            </w:rPr>
                            <w:instrText xml:space="preserve"> PAGE </w:instrText>
                          </w:r>
                          <w:r>
                            <w:rPr>
                              <w:rStyle w:val="Numeropagina"/>
                            </w:rPr>
                            <w:fldChar w:fldCharType="separate"/>
                          </w:r>
                          <w:r w:rsidR="003A6E7C">
                            <w:rPr>
                              <w:rStyle w:val="Numeropagina"/>
                              <w:noProof/>
                            </w:rPr>
                            <w:t>6</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DC05F" id="_x0000_t202" coordsize="21600,21600" o:spt="202" path="m,l,21600r21600,l21600,xe">
              <v:stroke joinstyle="miter"/>
              <v:path gradientshapeok="t" o:connecttype="rect"/>
            </v:shapetype>
            <v:shape id="Text Box 3" o:spid="_x0000_s1028" type="#_x0000_t202" style="position:absolute;margin-left:0;margin-top:.05pt;width:6pt;height:13.7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" stroked="f">
              <v:fill opacity="0"/>
              <v:textbox inset="0,0,0,0">
                <w:txbxContent>
                  <w:p w14:paraId="7B9A1087" w14:textId="4F939098" w:rsidR="006B095F" w:rsidRDefault="004E4727">
                    <w:pPr>
                      <w:pStyle w:val="Pidipagina"/>
                    </w:pPr>
                    <w:r>
                      <w:rPr>
                        <w:rStyle w:val="Numeropagina"/>
                      </w:rPr>
                      <w:fldChar w:fldCharType="begin"/>
                    </w:r>
                    <w:r>
                      <w:rPr>
                        <w:rStyle w:val="Numeropagina"/>
                      </w:rPr>
                      <w:instrText xml:space="preserve"> PAGE </w:instrText>
                    </w:r>
                    <w:r>
                      <w:rPr>
                        <w:rStyle w:val="Numeropagina"/>
                      </w:rPr>
                      <w:fldChar w:fldCharType="separate"/>
                    </w:r>
                    <w:r w:rsidR="003A6E7C">
                      <w:rPr>
                        <w:rStyle w:val="Numeropagina"/>
                        <w:noProof/>
                      </w:rPr>
                      <w:t>6</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1E365" w14:textId="77777777" w:rsidR="00007C4C" w:rsidRDefault="00007C4C">
      <w:r>
        <w:separator/>
      </w:r>
    </w:p>
  </w:footnote>
  <w:footnote w:type="continuationSeparator" w:id="0">
    <w:p w14:paraId="45DB0787" w14:textId="77777777" w:rsidR="00007C4C" w:rsidRDefault="00007C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bullet"/>
      <w:lvlText w:val=""/>
      <w:lvlJc w:val="left"/>
      <w:pPr>
        <w:tabs>
          <w:tab w:val="num" w:pos="0"/>
        </w:tabs>
        <w:ind w:left="360" w:hanging="360"/>
      </w:pPr>
      <w:rPr>
        <w:rFonts w:ascii="Wingdings" w:hAnsi="Wingdings" w:cs="Wingdings" w:hint="default"/>
        <w:sz w:val="20"/>
        <w:szCs w:val="20"/>
      </w:rPr>
    </w:lvl>
  </w:abstractNum>
  <w:abstractNum w:abstractNumId="1"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Courier New" w:hAnsi="Courier New" w:cs="Courier New" w:hint="default"/>
        <w:color w:val="auto"/>
        <w:sz w:val="20"/>
        <w:szCs w:val="20"/>
      </w:rPr>
    </w:lvl>
  </w:abstractNum>
  <w:abstractNum w:abstractNumId="2" w15:restartNumberingAfterBreak="0">
    <w:nsid w:val="00000003"/>
    <w:multiLevelType w:val="singleLevel"/>
    <w:tmpl w:val="00000003"/>
    <w:name w:val="WW8Num7"/>
    <w:lvl w:ilvl="0">
      <w:start w:val="1"/>
      <w:numFmt w:val="bullet"/>
      <w:lvlText w:val="o"/>
      <w:lvlJc w:val="left"/>
      <w:pPr>
        <w:tabs>
          <w:tab w:val="num" w:pos="1224"/>
        </w:tabs>
        <w:ind w:left="1224" w:hanging="360"/>
      </w:pPr>
      <w:rPr>
        <w:rFonts w:ascii="Courier New" w:hAnsi="Courier New" w:cs="Arial" w:hint="default"/>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Courier New" w:hAnsi="Courier New" w:cs="Courier New" w:hint="default"/>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27"/>
    <w:rsid w:val="00007C4C"/>
    <w:rsid w:val="000F182B"/>
    <w:rsid w:val="003A6E7C"/>
    <w:rsid w:val="004E4727"/>
    <w:rsid w:val="00680F81"/>
    <w:rsid w:val="006B095F"/>
    <w:rsid w:val="00E76F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020F0A"/>
  <w15:chartTrackingRefBased/>
  <w15:docId w15:val="{99BFE5A6-B21E-49BE-880A-15976E44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hAnsi="Arial" w:cs="Symbol"/>
      <w:i/>
      <w:iCs/>
      <w:spacing w:val="2"/>
      <w:sz w:val="24"/>
      <w:szCs w:val="24"/>
    </w:rPr>
  </w:style>
  <w:style w:type="character" w:customStyle="1" w:styleId="WW8Num2z0">
    <w:name w:val="WW8Num2z0"/>
    <w:rPr>
      <w:rFonts w:ascii="Arial" w:hAnsi="Arial" w:cs="Symbol"/>
      <w:i/>
      <w:iCs/>
      <w:spacing w:val="7"/>
      <w:sz w:val="24"/>
      <w:szCs w:val="24"/>
    </w:rPr>
  </w:style>
  <w:style w:type="character" w:customStyle="1" w:styleId="WW8Num3z0">
    <w:name w:val="WW8Num3z0"/>
    <w:rPr>
      <w:rFonts w:ascii="Wingdings" w:hAnsi="Wingdings" w:cs="Wingdings" w:hint="default"/>
      <w:sz w:val="22"/>
      <w:szCs w:val="22"/>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sz w:val="28"/>
      <w:szCs w:val="28"/>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sz w:val="20"/>
      <w:szCs w:val="2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Courier New" w:hAnsi="Courier New" w:cs="Courier New" w:hint="default"/>
      <w:color w:val="auto"/>
      <w:sz w:val="20"/>
      <w:szCs w:val="2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Courier New" w:hAnsi="Courier New" w:cs="Arial"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sz w:val="28"/>
      <w:szCs w:val="28"/>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color w:val="auto"/>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sz w:val="22"/>
      <w:szCs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Courier New" w:hAnsi="Courier New" w:cs="Courier New" w:hint="default"/>
    </w:rPr>
  </w:style>
  <w:style w:type="character" w:customStyle="1" w:styleId="WW8Num11z1">
    <w:name w:val="WW8Num11z1"/>
    <w:rPr>
      <w:rFonts w:cs="Times New Roman"/>
    </w:rPr>
  </w:style>
  <w:style w:type="character" w:customStyle="1" w:styleId="Carpredefinitoparagrafo1">
    <w:name w:val="Car. predefinito paragrafo1"/>
  </w:style>
  <w:style w:type="character" w:customStyle="1" w:styleId="CharacterStyle8">
    <w:name w:val="Character Style 8"/>
    <w:rPr>
      <w:rFonts w:ascii="Arial" w:hAnsi="Arial" w:cs="Arial"/>
      <w:i/>
      <w:sz w:val="24"/>
    </w:rPr>
  </w:style>
  <w:style w:type="character" w:customStyle="1" w:styleId="PidipaginaCarattere">
    <w:name w:val="Piè di pagina Carattere"/>
    <w:rPr>
      <w:rFonts w:ascii="Times New Roman" w:eastAsia="Times New Roman" w:hAnsi="Times New Roman" w:cs="Times New Roman"/>
      <w:sz w:val="24"/>
      <w:szCs w:val="24"/>
    </w:rPr>
  </w:style>
  <w:style w:type="character" w:styleId="Numeropagina">
    <w:name w:val="page numbe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Style1">
    <w:name w:val="Style 1"/>
    <w:basedOn w:val="Normale"/>
    <w:pPr>
      <w:widowControl w:val="0"/>
      <w:autoSpaceDE w:val="0"/>
    </w:pPr>
  </w:style>
  <w:style w:type="paragraph" w:customStyle="1" w:styleId="Style6">
    <w:name w:val="Style 6"/>
    <w:basedOn w:val="Normale"/>
    <w:pPr>
      <w:widowControl w:val="0"/>
      <w:autoSpaceDE w:val="0"/>
      <w:ind w:left="144"/>
    </w:pPr>
    <w:rPr>
      <w:rFonts w:ascii="Arial" w:hAnsi="Arial" w:cs="Arial"/>
      <w:i/>
      <w:iCs/>
    </w:rPr>
  </w:style>
  <w:style w:type="paragraph" w:customStyle="1" w:styleId="Style10">
    <w:name w:val="Style 10"/>
    <w:basedOn w:val="Normale"/>
    <w:pPr>
      <w:widowControl w:val="0"/>
      <w:autoSpaceDE w:val="0"/>
      <w:ind w:left="144" w:right="144"/>
      <w:jc w:val="both"/>
    </w:pPr>
    <w:rPr>
      <w:rFonts w:ascii="Arial" w:hAnsi="Arial" w:cs="Arial"/>
      <w:i/>
      <w:iCs/>
    </w:rPr>
  </w:style>
  <w:style w:type="paragraph" w:styleId="Pidipagina">
    <w:name w:val="footer"/>
    <w:basedOn w:val="Normale"/>
    <w:rPr>
      <w:lang w:val="x-none"/>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Intestazione">
    <w:name w:val="header"/>
    <w:basedOn w:val="Normale"/>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Chiara Luoni</dc:creator>
  <cp:keywords/>
  <cp:lastModifiedBy>PC</cp:lastModifiedBy>
  <cp:revision>2</cp:revision>
  <cp:lastPrinted>2017-11-02T22:09:00Z</cp:lastPrinted>
  <dcterms:created xsi:type="dcterms:W3CDTF">2023-02-02T17:45:00Z</dcterms:created>
  <dcterms:modified xsi:type="dcterms:W3CDTF">2023-02-02T17:45:00Z</dcterms:modified>
</cp:coreProperties>
</file>