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87A646" w14:textId="3368F8D1" w:rsidR="0094558A" w:rsidRPr="00DC2A0A" w:rsidRDefault="0094558A" w:rsidP="00DC2A0A">
      <w:pPr>
        <w:jc w:val="center"/>
      </w:pPr>
      <w:bookmarkStart w:id="0" w:name="_GoBack"/>
      <w:bookmarkEnd w:id="0"/>
    </w:p>
    <w:p w14:paraId="748E27F7" w14:textId="231FFAE1" w:rsidR="00DC2A0A" w:rsidRPr="00523DE0" w:rsidRDefault="00DC2A0A" w:rsidP="00DC2A0A">
      <w:pPr>
        <w:tabs>
          <w:tab w:val="left" w:pos="375"/>
          <w:tab w:val="center" w:pos="4819"/>
          <w:tab w:val="right" w:pos="9638"/>
        </w:tabs>
        <w:spacing w:line="100" w:lineRule="atLeast"/>
        <w:ind w:left="-142"/>
        <w:jc w:val="center"/>
        <w:rPr>
          <w:rFonts w:ascii="Arial" w:hAnsi="Arial" w:cs="Arial"/>
          <w:b/>
          <w:bCs/>
        </w:rPr>
      </w:pPr>
      <w:r w:rsidRPr="00DC2A0A">
        <w:rPr>
          <w:rFonts w:ascii="Arial" w:hAnsi="Arial" w:cs="Arial"/>
          <w:noProof/>
          <w:lang w:eastAsia="it-IT"/>
        </w:rPr>
        <w:drawing>
          <wp:inline distT="0" distB="0" distL="0" distR="0" wp14:anchorId="080F81A7" wp14:editId="13E71511">
            <wp:extent cx="361950" cy="4064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12D7" w14:textId="77777777" w:rsidR="00DC2A0A" w:rsidRPr="00523DE0" w:rsidRDefault="00DC2A0A" w:rsidP="00DC2A0A">
      <w:pPr>
        <w:tabs>
          <w:tab w:val="left" w:pos="375"/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  <w:b/>
          <w:bCs/>
        </w:rPr>
      </w:pPr>
      <w:r w:rsidRPr="00523DE0">
        <w:rPr>
          <w:rFonts w:ascii="Arial" w:hAnsi="Arial" w:cs="Arial"/>
          <w:b/>
          <w:bCs/>
        </w:rPr>
        <w:t>Ministero dell'Istruzione, dell'Università e della Ricerca</w:t>
      </w:r>
    </w:p>
    <w:p w14:paraId="73FF68FE" w14:textId="77777777" w:rsidR="00DC2A0A" w:rsidRPr="00523DE0" w:rsidRDefault="00DC2A0A" w:rsidP="00DC2A0A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 w:rsidRPr="00523DE0">
        <w:rPr>
          <w:rFonts w:ascii="Arial" w:hAnsi="Arial" w:cs="Arial"/>
          <w:b/>
          <w:bCs/>
        </w:rPr>
        <w:t>ISTITUTO COMPRENSIVO STATALE DANTE ALIGHIERI -ANGERA</w:t>
      </w:r>
    </w:p>
    <w:p w14:paraId="286BBC87" w14:textId="77777777" w:rsidR="00DC2A0A" w:rsidRPr="00523DE0" w:rsidRDefault="00DC2A0A" w:rsidP="00DC2A0A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 w:rsidRPr="00523DE0">
        <w:rPr>
          <w:rFonts w:ascii="Arial" w:hAnsi="Arial" w:cs="Arial"/>
        </w:rPr>
        <w:t>C.M. VAIC880006 - C.F. 92027620126</w:t>
      </w:r>
    </w:p>
    <w:p w14:paraId="482C6261" w14:textId="77777777" w:rsidR="00DC2A0A" w:rsidRPr="00523DE0" w:rsidRDefault="00DC2A0A" w:rsidP="00DC2A0A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 w:rsidRPr="00523DE0">
        <w:rPr>
          <w:rFonts w:ascii="Arial" w:hAnsi="Arial" w:cs="Arial"/>
        </w:rPr>
        <w:t>Via Dante, 2 – 21021 ANGERA (VA)</w:t>
      </w:r>
      <w:r w:rsidRPr="00523DE0">
        <w:rPr>
          <w:rFonts w:ascii="Arial" w:hAnsi="Arial" w:cs="Arial"/>
        </w:rPr>
        <w:t xml:space="preserve"> 0331 930169 - </w:t>
      </w:r>
      <w:r w:rsidRPr="00523DE0">
        <w:rPr>
          <w:rFonts w:ascii="Arial" w:hAnsi="Arial" w:cs="Arial"/>
        </w:rPr>
        <w:t>0331 960127</w:t>
      </w:r>
    </w:p>
    <w:p w14:paraId="69C70D2F" w14:textId="1612B999" w:rsidR="00DC2A0A" w:rsidRPr="00523DE0" w:rsidRDefault="00DC2A0A" w:rsidP="00DC2A0A">
      <w:pPr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 w:rsidRPr="00523DE0">
        <w:rPr>
          <w:rFonts w:ascii="Arial" w:hAnsi="Arial" w:cs="Arial"/>
        </w:rPr>
        <w:t>Sito</w:t>
      </w:r>
      <w:r w:rsidRPr="00FF5366">
        <w:rPr>
          <w:rStyle w:val="CollegamentoInternet"/>
          <w:color w:val="0000FF"/>
        </w:rPr>
        <w:t xml:space="preserve">: www.icangera.edu.it  </w:t>
      </w:r>
      <w:r w:rsidRPr="00DC2A0A">
        <w:rPr>
          <w:rFonts w:ascii="Arial" w:hAnsi="Arial" w:cs="Arial"/>
          <w:noProof/>
          <w:lang w:eastAsia="it-IT"/>
        </w:rPr>
        <w:drawing>
          <wp:inline distT="0" distB="0" distL="0" distR="0" wp14:anchorId="70D59D31" wp14:editId="7D6490C4">
            <wp:extent cx="171450" cy="171450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DE0">
        <w:rPr>
          <w:rFonts w:ascii="Arial" w:hAnsi="Arial" w:cs="Arial"/>
        </w:rPr>
        <w:t>posta-cert:</w:t>
      </w:r>
      <w:r>
        <w:rPr>
          <w:rFonts w:ascii="Arial" w:hAnsi="Arial" w:cs="Arial"/>
        </w:rPr>
        <w:t xml:space="preserve"> </w:t>
      </w:r>
      <w:r w:rsidRPr="00523DE0">
        <w:rPr>
          <w:rFonts w:ascii="Arial" w:hAnsi="Arial" w:cs="Arial"/>
          <w:color w:val="000080"/>
          <w:u w:val="single"/>
        </w:rPr>
        <w:t>VAIC880006@pec.istruzione.it</w:t>
      </w:r>
    </w:p>
    <w:p w14:paraId="1451BE23" w14:textId="77777777" w:rsidR="00DC2A0A" w:rsidRPr="00523DE0" w:rsidRDefault="0024540F" w:rsidP="00DC2A0A">
      <w:pPr>
        <w:jc w:val="center"/>
        <w:rPr>
          <w:rStyle w:val="CollegamentoInternet"/>
          <w:rFonts w:ascii="Arial" w:hAnsi="Arial" w:cs="Arial"/>
          <w:color w:val="0000FF"/>
        </w:rPr>
      </w:pPr>
      <w:hyperlink r:id="rId9">
        <w:r w:rsidR="00DC2A0A" w:rsidRPr="00523DE0">
          <w:rPr>
            <w:rStyle w:val="CollegamentoInternet"/>
            <w:rFonts w:ascii="Arial" w:hAnsi="Arial" w:cs="Arial"/>
            <w:color w:val="0000FF"/>
          </w:rPr>
          <w:t xml:space="preserve">e-mail: </w:t>
        </w:r>
      </w:hyperlink>
      <w:hyperlink r:id="rId10">
        <w:r w:rsidR="00DC2A0A" w:rsidRPr="00523DE0">
          <w:rPr>
            <w:rStyle w:val="CollegamentoInternet"/>
            <w:rFonts w:ascii="Arial" w:hAnsi="Arial" w:cs="Arial"/>
            <w:color w:val="0000FF"/>
          </w:rPr>
          <w:t>VAIC880006@istruzione.it</w:t>
        </w:r>
      </w:hyperlink>
    </w:p>
    <w:p w14:paraId="225C6DD8" w14:textId="77777777" w:rsidR="0094558A" w:rsidRDefault="0094558A"/>
    <w:p w14:paraId="4EEEC3BF" w14:textId="77777777" w:rsidR="0094558A" w:rsidRDefault="0094558A">
      <w:pPr>
        <w:jc w:val="center"/>
        <w:rPr>
          <w:rFonts w:ascii="Arial" w:hAnsi="Arial" w:cs="Arial"/>
        </w:rPr>
      </w:pPr>
    </w:p>
    <w:p w14:paraId="38D84CC8" w14:textId="77777777" w:rsidR="0094558A" w:rsidRDefault="003D5E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ORDINE DI SCUOLA</w:t>
      </w:r>
    </w:p>
    <w:p w14:paraId="5D0658B1" w14:textId="77777777" w:rsidR="0094558A" w:rsidRDefault="0094558A">
      <w:pPr>
        <w:jc w:val="center"/>
        <w:rPr>
          <w:rFonts w:ascii="Arial" w:hAnsi="Arial" w:cs="Arial"/>
        </w:rPr>
      </w:pPr>
    </w:p>
    <w:p w14:paraId="57855571" w14:textId="15F53BF5" w:rsidR="0094558A" w:rsidRDefault="00DC2A0A">
      <w:pPr>
        <w:tabs>
          <w:tab w:val="left" w:pos="3075"/>
          <w:tab w:val="center" w:pos="4819"/>
        </w:tabs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92715F2" wp14:editId="2744D03B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715" t="6985" r="13335" b="1206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F1873C" id="Rectangle 7" o:spid="_x0000_s1026" style="position:absolute;margin-left:3in;margin-top:1.2pt;width:9pt;height:9pt;z-index: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" strokeweight=".26mm">
                <v:stroke endcap="square"/>
              </v:rect>
            </w:pict>
          </mc:Fallback>
        </mc:AlternateContent>
      </w:r>
      <w:r w:rsidR="003D5EF8">
        <w:rPr>
          <w:rFonts w:ascii="Arial" w:hAnsi="Arial" w:cs="Arial"/>
        </w:rPr>
        <w:t xml:space="preserve">    Scuola dell’Infanzia        </w:t>
      </w:r>
      <w:r w:rsidR="003D5EF8">
        <w:rPr>
          <w:rFonts w:ascii="Arial" w:hAnsi="Arial" w:cs="Arial"/>
        </w:rPr>
        <w:tab/>
        <w:t xml:space="preserve">                            Scuola Primaria</w:t>
      </w:r>
      <w:r w:rsidR="00506F80">
        <w:rPr>
          <w:rFonts w:ascii="Arial" w:hAnsi="Arial" w:cs="Arial"/>
        </w:rPr>
        <w:t xml:space="preserve"> di……………………….</w:t>
      </w:r>
      <w:r w:rsidR="003D5EF8">
        <w:rPr>
          <w:rFonts w:ascii="Arial" w:hAnsi="Arial" w:cs="Arial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B81A475" wp14:editId="6FF31C80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114300" cy="114300"/>
                <wp:effectExtent l="5715" t="6985" r="13335" b="1206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50EB44" id="Rectangle 6" o:spid="_x0000_s1026" style="position:absolute;margin-left:-9pt;margin-top:1.2pt;width:9pt;height:9pt;z-index: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" strokeweight=".26mm">
                <v:stroke endcap="square"/>
              </v:rect>
            </w:pict>
          </mc:Fallback>
        </mc:AlternateContent>
      </w:r>
    </w:p>
    <w:p w14:paraId="312BB368" w14:textId="77777777" w:rsidR="0094558A" w:rsidRDefault="0094558A">
      <w:pPr>
        <w:jc w:val="center"/>
        <w:rPr>
          <w:rFonts w:ascii="Arial" w:hAnsi="Arial" w:cs="Arial"/>
        </w:rPr>
      </w:pPr>
    </w:p>
    <w:p w14:paraId="748E7113" w14:textId="5012A12A" w:rsidR="0094558A" w:rsidRDefault="003D5EF8" w:rsidP="00506F80">
      <w:pPr>
        <w:tabs>
          <w:tab w:val="left" w:pos="270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Scuola Secondaria di 1° grado</w:t>
      </w:r>
      <w:r w:rsidR="00506F80">
        <w:rPr>
          <w:rFonts w:ascii="Arial" w:hAnsi="Arial" w:cs="Arial"/>
        </w:rPr>
        <w:t xml:space="preserve"> di….</w:t>
      </w:r>
      <w:r w:rsidR="00DC2A0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CFB9FCA" wp14:editId="2360B529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14300" cy="114300"/>
                <wp:effectExtent l="5715" t="6985" r="1333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04DDDA" id="Rectangle 8" o:spid="_x0000_s1026" style="position:absolute;margin-left:-9pt;margin-top:.6pt;width:9pt;height:9pt;z-index: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" strokeweight=".26mm">
                <v:stroke endcap="square"/>
              </v:rect>
            </w:pict>
          </mc:Fallback>
        </mc:AlternateContent>
      </w:r>
      <w:r w:rsidR="00506F80">
        <w:rPr>
          <w:rFonts w:ascii="Arial" w:hAnsi="Arial" w:cs="Arial"/>
        </w:rPr>
        <w:t>..........................</w:t>
      </w:r>
    </w:p>
    <w:p w14:paraId="1794CD02" w14:textId="77777777" w:rsidR="0094558A" w:rsidRDefault="0094558A">
      <w:pPr>
        <w:jc w:val="center"/>
        <w:rPr>
          <w:rFonts w:ascii="Arial" w:hAnsi="Arial" w:cs="Arial"/>
        </w:rPr>
      </w:pPr>
    </w:p>
    <w:p w14:paraId="428976CE" w14:textId="77777777" w:rsidR="0094558A" w:rsidRDefault="0094558A">
      <w:pPr>
        <w:jc w:val="center"/>
      </w:pPr>
    </w:p>
    <w:p w14:paraId="2E9F95B4" w14:textId="77777777" w:rsidR="0094558A" w:rsidRDefault="0094558A">
      <w:pPr>
        <w:jc w:val="center"/>
      </w:pPr>
    </w:p>
    <w:p w14:paraId="3B3EDE34" w14:textId="712BFC67" w:rsidR="0094558A" w:rsidRDefault="003D5E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Anno scolastico 20</w:t>
      </w:r>
      <w:r w:rsidR="00506F80">
        <w:rPr>
          <w:rFonts w:ascii="Arial" w:hAnsi="Arial" w:cs="Arial"/>
          <w:b/>
          <w:sz w:val="28"/>
        </w:rPr>
        <w:t>……….</w:t>
      </w:r>
      <w:r>
        <w:rPr>
          <w:rFonts w:ascii="Arial" w:hAnsi="Arial" w:cs="Arial"/>
          <w:b/>
          <w:sz w:val="28"/>
        </w:rPr>
        <w:t xml:space="preserve"> / 20</w:t>
      </w:r>
      <w:r w:rsidR="00506F80">
        <w:rPr>
          <w:rFonts w:ascii="Arial" w:hAnsi="Arial" w:cs="Arial"/>
          <w:b/>
          <w:sz w:val="28"/>
        </w:rPr>
        <w:t>………</w:t>
      </w:r>
    </w:p>
    <w:p w14:paraId="75DF3320" w14:textId="77777777" w:rsidR="0094558A" w:rsidRDefault="0094558A">
      <w:pPr>
        <w:jc w:val="center"/>
        <w:rPr>
          <w:rFonts w:ascii="Arial" w:hAnsi="Arial" w:cs="Arial"/>
        </w:rPr>
      </w:pPr>
    </w:p>
    <w:p w14:paraId="0EB94259" w14:textId="77777777" w:rsidR="0094558A" w:rsidRDefault="0094558A">
      <w:pPr>
        <w:jc w:val="center"/>
        <w:rPr>
          <w:rFonts w:ascii="Arial" w:hAnsi="Arial" w:cs="Arial"/>
        </w:rPr>
      </w:pPr>
    </w:p>
    <w:p w14:paraId="7432FD36" w14:textId="77777777" w:rsidR="0094558A" w:rsidRDefault="003D5EF8">
      <w:pPr>
        <w:pBdr>
          <w:left w:val="single" w:sz="4" w:space="4" w:color="808080"/>
          <w:bottom w:val="single" w:sz="4" w:space="1" w:color="80808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P.D.P.</w:t>
      </w:r>
    </w:p>
    <w:p w14:paraId="6328F940" w14:textId="77777777" w:rsidR="0094558A" w:rsidRDefault="0094558A">
      <w:pPr>
        <w:jc w:val="center"/>
        <w:rPr>
          <w:rFonts w:ascii="Arial" w:hAnsi="Arial" w:cs="Arial"/>
        </w:rPr>
      </w:pPr>
    </w:p>
    <w:p w14:paraId="35EEF72C" w14:textId="77777777" w:rsidR="0094558A" w:rsidRDefault="003D5E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PIANO DIDATTICO PERSONALIZZATO  </w:t>
      </w:r>
    </w:p>
    <w:p w14:paraId="2B8D348B" w14:textId="77777777" w:rsidR="0094558A" w:rsidRDefault="003D5EF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 xml:space="preserve">a seguito della rilevazione di una situazione di bisogni educativi speciali </w:t>
      </w:r>
    </w:p>
    <w:p w14:paraId="63257F00" w14:textId="77777777" w:rsidR="0094558A" w:rsidRDefault="003D5EF8">
      <w:pPr>
        <w:jc w:val="center"/>
      </w:pPr>
      <w:r>
        <w:rPr>
          <w:rFonts w:ascii="Arial" w:hAnsi="Arial" w:cs="Arial"/>
          <w:i/>
          <w:sz w:val="16"/>
          <w:szCs w:val="16"/>
        </w:rPr>
        <w:t xml:space="preserve">(L.53 /2003; D. M.  27/12/2012) </w:t>
      </w:r>
    </w:p>
    <w:p w14:paraId="30862048" w14:textId="77777777" w:rsidR="0094558A" w:rsidRDefault="0094558A"/>
    <w:p w14:paraId="2491389C" w14:textId="77777777" w:rsidR="0094558A" w:rsidRDefault="0094558A"/>
    <w:p w14:paraId="723572F7" w14:textId="77777777" w:rsidR="0094558A" w:rsidRDefault="0094558A"/>
    <w:p w14:paraId="078853B6" w14:textId="77777777" w:rsidR="0094558A" w:rsidRDefault="0094558A"/>
    <w:p w14:paraId="140028D7" w14:textId="77777777" w:rsidR="0094558A" w:rsidRDefault="0094558A"/>
    <w:p w14:paraId="652B6AAA" w14:textId="77777777" w:rsidR="0094558A" w:rsidRDefault="0094558A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94558A" w14:paraId="79A89D61" w14:textId="77777777">
        <w:trPr>
          <w:trHeight w:val="567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A7DC31" w14:textId="77777777" w:rsidR="0094558A" w:rsidRDefault="003D5EF8">
            <w:r>
              <w:rPr>
                <w:rFonts w:ascii="Arial" w:hAnsi="Arial" w:cs="Arial"/>
              </w:rPr>
              <w:t>Alunno</w:t>
            </w:r>
          </w:p>
        </w:tc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B714E0" w14:textId="77777777" w:rsidR="0094558A" w:rsidRDefault="0094558A">
            <w:pPr>
              <w:snapToGrid w:val="0"/>
            </w:pPr>
          </w:p>
        </w:tc>
      </w:tr>
      <w:tr w:rsidR="0094558A" w14:paraId="6CBE0F6A" w14:textId="77777777">
        <w:trPr>
          <w:trHeight w:val="567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AA816E" w14:textId="585DD594" w:rsidR="0094558A" w:rsidRDefault="003D5EF8">
            <w:r>
              <w:rPr>
                <w:rFonts w:ascii="Arial" w:hAnsi="Arial" w:cs="Arial"/>
              </w:rPr>
              <w:t>Classe</w:t>
            </w:r>
            <w:r w:rsidR="00B811F2">
              <w:rPr>
                <w:rFonts w:ascii="Arial" w:hAnsi="Arial" w:cs="Arial"/>
              </w:rPr>
              <w:t xml:space="preserve"> e sezione</w:t>
            </w:r>
          </w:p>
        </w:tc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344815" w14:textId="77777777" w:rsidR="0094558A" w:rsidRDefault="0094558A">
            <w:pPr>
              <w:snapToGrid w:val="0"/>
            </w:pPr>
          </w:p>
        </w:tc>
      </w:tr>
      <w:tr w:rsidR="0094558A" w14:paraId="09F40FBB" w14:textId="77777777">
        <w:trPr>
          <w:trHeight w:val="567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6241C7" w14:textId="77777777" w:rsidR="0094558A" w:rsidRDefault="003D5EF8">
            <w:r>
              <w:rPr>
                <w:rFonts w:ascii="Arial" w:hAnsi="Arial" w:cs="Arial"/>
              </w:rPr>
              <w:t xml:space="preserve">Referente BES </w:t>
            </w:r>
            <w:r>
              <w:rPr>
                <w:rFonts w:ascii="Arial" w:hAnsi="Arial" w:cs="Arial"/>
                <w:i/>
                <w:sz w:val="18"/>
              </w:rPr>
              <w:t>(precisare se d’istituto / per ordine scolastico )</w:t>
            </w:r>
          </w:p>
        </w:tc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825B44" w14:textId="77777777" w:rsidR="0094558A" w:rsidRDefault="0094558A">
            <w:pPr>
              <w:snapToGrid w:val="0"/>
            </w:pPr>
          </w:p>
        </w:tc>
      </w:tr>
      <w:tr w:rsidR="0094558A" w14:paraId="117BA096" w14:textId="77777777">
        <w:trPr>
          <w:trHeight w:val="567"/>
        </w:trPr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0C2C1B" w14:textId="77777777" w:rsidR="0094558A" w:rsidRDefault="003D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Coordinatore di Classe/ </w:t>
            </w:r>
          </w:p>
          <w:p w14:paraId="35050A56" w14:textId="77777777" w:rsidR="0094558A" w:rsidRDefault="003D5EF8">
            <w:r>
              <w:rPr>
                <w:rFonts w:ascii="Arial" w:hAnsi="Arial" w:cs="Arial"/>
              </w:rPr>
              <w:t>Docente di riferimento</w:t>
            </w:r>
          </w:p>
        </w:tc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6A48E8" w14:textId="77777777" w:rsidR="0094558A" w:rsidRDefault="0094558A">
            <w:pPr>
              <w:snapToGrid w:val="0"/>
            </w:pPr>
          </w:p>
        </w:tc>
      </w:tr>
    </w:tbl>
    <w:p w14:paraId="4ECC45BA" w14:textId="77777777" w:rsidR="0094558A" w:rsidRDefault="0094558A"/>
    <w:p w14:paraId="0D9BC2FF" w14:textId="77777777" w:rsidR="0094558A" w:rsidRDefault="0094558A">
      <w:pPr>
        <w:rPr>
          <w:b/>
        </w:rPr>
      </w:pPr>
    </w:p>
    <w:p w14:paraId="2B945C9F" w14:textId="77777777" w:rsidR="0094558A" w:rsidRDefault="0094558A">
      <w:pPr>
        <w:rPr>
          <w:b/>
        </w:rPr>
      </w:pPr>
    </w:p>
    <w:p w14:paraId="75B20B23" w14:textId="77777777" w:rsidR="0094558A" w:rsidRDefault="0094558A">
      <w:pPr>
        <w:rPr>
          <w:b/>
        </w:rPr>
      </w:pPr>
    </w:p>
    <w:p w14:paraId="4A623394" w14:textId="77777777" w:rsidR="0094558A" w:rsidRDefault="0094558A">
      <w:pPr>
        <w:rPr>
          <w:b/>
        </w:rPr>
      </w:pPr>
    </w:p>
    <w:p w14:paraId="346183F7" w14:textId="77777777" w:rsidR="0094558A" w:rsidRDefault="0094558A">
      <w:pPr>
        <w:rPr>
          <w:b/>
        </w:rPr>
      </w:pPr>
    </w:p>
    <w:p w14:paraId="1C107459" w14:textId="77777777" w:rsidR="0094558A" w:rsidRDefault="0094558A">
      <w:pPr>
        <w:jc w:val="center"/>
        <w:rPr>
          <w:rFonts w:ascii="Arial" w:hAnsi="Arial" w:cs="Arial"/>
          <w:b/>
        </w:rPr>
      </w:pPr>
    </w:p>
    <w:p w14:paraId="3E4C3719" w14:textId="77777777" w:rsidR="0094558A" w:rsidRDefault="0094558A">
      <w:pPr>
        <w:jc w:val="center"/>
        <w:rPr>
          <w:rFonts w:ascii="Arial" w:hAnsi="Arial" w:cs="Arial"/>
          <w:b/>
        </w:rPr>
      </w:pPr>
    </w:p>
    <w:p w14:paraId="0CEA9FD7" w14:textId="77777777" w:rsidR="0094558A" w:rsidRDefault="0094558A">
      <w:pPr>
        <w:jc w:val="center"/>
        <w:rPr>
          <w:rFonts w:ascii="Arial" w:hAnsi="Arial" w:cs="Arial"/>
          <w:b/>
        </w:rPr>
      </w:pPr>
    </w:p>
    <w:p w14:paraId="2002A1D8" w14:textId="77777777" w:rsidR="0094558A" w:rsidRDefault="003D5EF8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ELEMENTI CONOSCITIVI DELL'ALUNNO</w:t>
      </w:r>
    </w:p>
    <w:p w14:paraId="2007B1CA" w14:textId="77777777" w:rsidR="0094558A" w:rsidRDefault="003D5EF8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(INTEGRARE O eliminare le VOCI INUTILI O non corrispondenti)</w:t>
      </w:r>
    </w:p>
    <w:p w14:paraId="623C4F73" w14:textId="77777777" w:rsidR="0094558A" w:rsidRDefault="0094558A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521"/>
      </w:tblGrid>
      <w:tr w:rsidR="0094558A" w14:paraId="626A92D9" w14:textId="7777777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C0CA0A" w14:textId="77777777" w:rsidR="0094558A" w:rsidRDefault="003D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4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3C49E" w14:textId="77777777" w:rsidR="0094558A" w:rsidRDefault="003D5EF8">
            <w:r>
              <w:rPr>
                <w:rFonts w:ascii="Arial" w:hAnsi="Arial" w:cs="Arial"/>
              </w:rPr>
              <w:t>COGNOME</w:t>
            </w:r>
          </w:p>
        </w:tc>
      </w:tr>
      <w:tr w:rsidR="0094558A" w14:paraId="6224AE80" w14:textId="7777777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908A8A" w14:textId="77777777" w:rsidR="0094558A" w:rsidRDefault="003D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4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FA5B4" w14:textId="77777777" w:rsidR="0094558A" w:rsidRDefault="003D5EF8">
            <w:r>
              <w:rPr>
                <w:rFonts w:ascii="Arial" w:hAnsi="Arial" w:cs="Arial"/>
              </w:rPr>
              <w:t>sesso</w:t>
            </w:r>
          </w:p>
        </w:tc>
      </w:tr>
      <w:tr w:rsidR="0094558A" w14:paraId="3E614DF3" w14:textId="7777777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47429C" w14:textId="77777777" w:rsidR="0094558A" w:rsidRDefault="003D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Nazionalità</w:t>
            </w:r>
          </w:p>
        </w:tc>
        <w:tc>
          <w:tcPr>
            <w:tcW w:w="4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339E8" w14:textId="77777777" w:rsidR="0094558A" w:rsidRDefault="0094558A">
            <w:pPr>
              <w:snapToGrid w:val="0"/>
              <w:rPr>
                <w:rFonts w:ascii="Arial" w:hAnsi="Arial" w:cs="Arial"/>
              </w:rPr>
            </w:pPr>
          </w:p>
        </w:tc>
      </w:tr>
      <w:tr w:rsidR="0094558A" w14:paraId="10C328C3" w14:textId="77777777">
        <w:tc>
          <w:tcPr>
            <w:tcW w:w="98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846DC" w14:textId="77777777" w:rsidR="0094558A" w:rsidRDefault="003D5EF8">
            <w:r>
              <w:rPr>
                <w:rFonts w:ascii="Arial" w:hAnsi="Arial" w:cs="Arial"/>
              </w:rPr>
              <w:t>Residenza</w:t>
            </w:r>
          </w:p>
        </w:tc>
      </w:tr>
      <w:tr w:rsidR="0094558A" w14:paraId="4840978C" w14:textId="77777777">
        <w:tc>
          <w:tcPr>
            <w:tcW w:w="98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FF7537" w14:textId="77777777" w:rsidR="0094558A" w:rsidRDefault="003D5EF8">
            <w:r>
              <w:rPr>
                <w:rFonts w:ascii="Arial" w:hAnsi="Arial" w:cs="Arial"/>
              </w:rPr>
              <w:t xml:space="preserve">Domicilio </w:t>
            </w:r>
          </w:p>
        </w:tc>
      </w:tr>
    </w:tbl>
    <w:p w14:paraId="7102A428" w14:textId="77777777" w:rsidR="0094558A" w:rsidRDefault="0094558A"/>
    <w:p w14:paraId="0D608B9E" w14:textId="273C00B9" w:rsidR="0094558A" w:rsidRDefault="00DC2A0A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C2DC633" wp14:editId="70988BE7">
                <wp:simplePos x="0" y="0"/>
                <wp:positionH relativeFrom="page">
                  <wp:posOffset>6000115</wp:posOffset>
                </wp:positionH>
                <wp:positionV relativeFrom="paragraph">
                  <wp:posOffset>-29210</wp:posOffset>
                </wp:positionV>
                <wp:extent cx="838835" cy="186690"/>
                <wp:effectExtent l="8890" t="4445" r="0" b="88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86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2"/>
                              <w:gridCol w:w="426"/>
                              <w:gridCol w:w="445"/>
                            </w:tblGrid>
                            <w:tr w:rsidR="0094558A" w14:paraId="5441CB55" w14:textId="77777777">
                              <w:tc>
                                <w:tcPr>
                                  <w:tcW w:w="46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0004560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4165575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67D43D5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B225377" w14:textId="77777777" w:rsidR="0094558A" w:rsidRDefault="003D5EF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C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45pt;margin-top:-2.3pt;width:66.05pt;height:14.7pt;z-index: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2"/>
                        <w:gridCol w:w="426"/>
                        <w:gridCol w:w="445"/>
                      </w:tblGrid>
                      <w:tr w:rsidR="0094558A" w14:paraId="5441CB55" w14:textId="77777777">
                        <w:tc>
                          <w:tcPr>
                            <w:tcW w:w="46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auto"/>
                          </w:tcPr>
                          <w:p w14:paraId="0004560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</w:tcBorders>
                            <w:shd w:val="clear" w:color="auto" w:fill="auto"/>
                          </w:tcPr>
                          <w:p w14:paraId="4165575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14:paraId="67D43D5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B225377" w14:textId="77777777" w:rsidR="0094558A" w:rsidRDefault="003D5EF8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D5EF8">
        <w:rPr>
          <w:rFonts w:ascii="Arial" w:hAnsi="Arial" w:cs="Arial"/>
          <w:b/>
          <w:sz w:val="22"/>
          <w:szCs w:val="22"/>
        </w:rPr>
        <w:t>Riconoscimento di Bisogni Educativi Speciali da parte del C.d.C./Team docenti in data</w:t>
      </w:r>
    </w:p>
    <w:p w14:paraId="4BD8F441" w14:textId="77777777" w:rsidR="0094558A" w:rsidRDefault="0094558A">
      <w:pPr>
        <w:rPr>
          <w:rFonts w:ascii="Arial" w:hAnsi="Arial" w:cs="Arial"/>
        </w:rPr>
      </w:pPr>
    </w:p>
    <w:p w14:paraId="5D1F42DE" w14:textId="77777777" w:rsidR="0094558A" w:rsidRDefault="0094558A">
      <w:pPr>
        <w:rPr>
          <w:rFonts w:ascii="Arial" w:hAnsi="Arial" w:cs="Arial"/>
        </w:rPr>
      </w:pPr>
    </w:p>
    <w:p w14:paraId="13553603" w14:textId="77777777" w:rsidR="0094558A" w:rsidRDefault="003D5EF8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>TIPOLOGIA di BES</w:t>
      </w:r>
    </w:p>
    <w:p w14:paraId="4705D221" w14:textId="77777777" w:rsidR="0094558A" w:rsidRDefault="0094558A">
      <w:pPr>
        <w:rPr>
          <w:rFonts w:ascii="Arial" w:hAnsi="Arial" w:cs="Arial"/>
          <w:color w:val="0000FF"/>
        </w:rPr>
      </w:pPr>
    </w:p>
    <w:p w14:paraId="455B08F1" w14:textId="77777777" w:rsidR="0094558A" w:rsidRDefault="003D5EF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Svantaggio linguistico </w:t>
      </w:r>
    </w:p>
    <w:p w14:paraId="5072CDEE" w14:textId="77777777" w:rsidR="0094558A" w:rsidRDefault="003D5EF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Svantaggio socio-economico-culturale</w:t>
      </w:r>
    </w:p>
    <w:p w14:paraId="5F530F22" w14:textId="77777777" w:rsidR="0094558A" w:rsidRDefault="003D5EF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Difficoltà generiche di apprendimento </w:t>
      </w:r>
    </w:p>
    <w:p w14:paraId="107865DE" w14:textId="77777777" w:rsidR="0094558A" w:rsidRDefault="003D5EF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Problematiche comportamentali</w:t>
      </w:r>
    </w:p>
    <w:p w14:paraId="75E8B94E" w14:textId="77777777" w:rsidR="0094558A" w:rsidRDefault="003D5EF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Patologie/disturbi diagnosticati da un clinico (vedi punto successivo):</w:t>
      </w:r>
    </w:p>
    <w:p w14:paraId="7C19E65C" w14:textId="77777777" w:rsidR="0094558A" w:rsidRDefault="003D5EF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Altro: …</w:t>
      </w:r>
    </w:p>
    <w:p w14:paraId="08A74F89" w14:textId="77777777" w:rsidR="0094558A" w:rsidRDefault="003D5EF8">
      <w:pPr>
        <w:numPr>
          <w:ilvl w:val="0"/>
          <w:numId w:val="13"/>
        </w:numPr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>Patologia/disturbi in corso di accertamento diagnostico</w:t>
      </w:r>
    </w:p>
    <w:p w14:paraId="15A2F4D8" w14:textId="77777777" w:rsidR="0094558A" w:rsidRDefault="0094558A">
      <w:pPr>
        <w:rPr>
          <w:rFonts w:ascii="Arial" w:hAnsi="Arial" w:cs="Arial"/>
          <w:b/>
          <w:strike/>
        </w:rPr>
      </w:pPr>
    </w:p>
    <w:p w14:paraId="2797AD2E" w14:textId="77777777" w:rsidR="0094558A" w:rsidRDefault="0094558A">
      <w:pPr>
        <w:jc w:val="center"/>
        <w:rPr>
          <w:rFonts w:ascii="Arial" w:hAnsi="Arial" w:cs="Arial"/>
          <w:b/>
        </w:rPr>
      </w:pPr>
    </w:p>
    <w:p w14:paraId="00DB85B9" w14:textId="77777777" w:rsidR="0094558A" w:rsidRDefault="003D5EF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All’individuazione della situazione di Bisogno Educativo Speciale hanno concorso:</w:t>
      </w:r>
    </w:p>
    <w:p w14:paraId="00A5ACAE" w14:textId="77777777" w:rsidR="0094558A" w:rsidRDefault="0094558A">
      <w:pPr>
        <w:rPr>
          <w:rFonts w:ascii="Arial" w:hAnsi="Arial" w:cs="Arial"/>
          <w:b/>
          <w:sz w:val="22"/>
        </w:rPr>
      </w:pPr>
    </w:p>
    <w:p w14:paraId="6EDE319A" w14:textId="77777777" w:rsidR="0094558A" w:rsidRDefault="003D5EF8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Segnalazione da professionisti dell’ambito clinico-sanitario</w:t>
      </w:r>
    </w:p>
    <w:p w14:paraId="5D21D498" w14:textId="77777777" w:rsidR="0094558A" w:rsidRDefault="0094558A">
      <w:pPr>
        <w:ind w:left="900"/>
        <w:rPr>
          <w:rFonts w:ascii="Arial" w:hAnsi="Arial" w:cs="Arial"/>
          <w:sz w:val="22"/>
        </w:rPr>
      </w:pPr>
    </w:p>
    <w:p w14:paraId="75E5AF3F" w14:textId="77777777" w:rsidR="0094558A" w:rsidRDefault="003D5EF8">
      <w:p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Certificazione / Relazione redatta da ................................in data............................................</w:t>
      </w:r>
    </w:p>
    <w:p w14:paraId="0780F089" w14:textId="77777777" w:rsidR="0094558A" w:rsidRDefault="003D5EF8">
      <w:p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Sintesi diagnostica..................................................................................................................</w:t>
      </w:r>
    </w:p>
    <w:p w14:paraId="789879EE" w14:textId="77777777" w:rsidR="0094558A" w:rsidRDefault="003D5EF8">
      <w:pPr>
        <w:ind w:lef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Interventi riabilitativi in corso................................................................................................</w:t>
      </w:r>
    </w:p>
    <w:p w14:paraId="0C8A8837" w14:textId="77777777" w:rsidR="0094558A" w:rsidRDefault="0094558A">
      <w:pPr>
        <w:rPr>
          <w:rFonts w:ascii="Arial" w:hAnsi="Arial" w:cs="Arial"/>
          <w:sz w:val="22"/>
        </w:rPr>
      </w:pPr>
    </w:p>
    <w:p w14:paraId="3998570F" w14:textId="77777777" w:rsidR="0094558A" w:rsidRDefault="003D5EF8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Segnalazione altri servizi </w:t>
      </w:r>
    </w:p>
    <w:p w14:paraId="2450B351" w14:textId="77777777" w:rsidR="0094558A" w:rsidRDefault="003D5EF8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relazione redatta da......................................... il.....................................................................</w:t>
      </w:r>
    </w:p>
    <w:p w14:paraId="46FBEE3C" w14:textId="77777777" w:rsidR="0094558A" w:rsidRDefault="0094558A">
      <w:pPr>
        <w:rPr>
          <w:rFonts w:ascii="Arial" w:hAnsi="Arial" w:cs="Arial"/>
          <w:sz w:val="22"/>
        </w:rPr>
      </w:pPr>
    </w:p>
    <w:p w14:paraId="49EF5C66" w14:textId="77777777" w:rsidR="0094558A" w:rsidRDefault="0094558A">
      <w:pPr>
        <w:rPr>
          <w:rFonts w:ascii="Arial" w:hAnsi="Arial" w:cs="Arial"/>
          <w:sz w:val="22"/>
        </w:rPr>
      </w:pPr>
    </w:p>
    <w:p w14:paraId="7EB87E68" w14:textId="77777777" w:rsidR="0094558A" w:rsidRDefault="003D5EF8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Segnalazione da parte del C.d.C./TEAM DOCENTI </w:t>
      </w:r>
    </w:p>
    <w:p w14:paraId="06D65552" w14:textId="77777777" w:rsidR="0094558A" w:rsidRDefault="0094558A">
      <w:pPr>
        <w:tabs>
          <w:tab w:val="left" w:pos="900"/>
        </w:tabs>
        <w:ind w:left="900"/>
        <w:rPr>
          <w:rFonts w:ascii="Arial" w:hAnsi="Arial" w:cs="Arial"/>
          <w:sz w:val="22"/>
        </w:rPr>
      </w:pPr>
    </w:p>
    <w:p w14:paraId="6793CFE0" w14:textId="77777777" w:rsidR="0094558A" w:rsidRDefault="003D5EF8">
      <w:pPr>
        <w:tabs>
          <w:tab w:val="left" w:pos="9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Verbale del Consiglio di Classe  n.__________    del __________________________</w:t>
      </w:r>
    </w:p>
    <w:p w14:paraId="2C9AC135" w14:textId="77777777" w:rsidR="0094558A" w:rsidRDefault="0094558A">
      <w:pPr>
        <w:rPr>
          <w:rFonts w:ascii="Arial" w:hAnsi="Arial" w:cs="Arial"/>
          <w:sz w:val="22"/>
        </w:rPr>
      </w:pPr>
    </w:p>
    <w:p w14:paraId="47F2D942" w14:textId="77777777" w:rsidR="0094558A" w:rsidRDefault="0094558A">
      <w:pPr>
        <w:rPr>
          <w:rFonts w:ascii="Arial" w:hAnsi="Arial" w:cs="Arial"/>
          <w:sz w:val="22"/>
        </w:rPr>
      </w:pPr>
    </w:p>
    <w:p w14:paraId="4A858BFF" w14:textId="77777777" w:rsidR="0094558A" w:rsidRDefault="003D5EF8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Informazioni da parte della famiglia </w:t>
      </w:r>
    </w:p>
    <w:p w14:paraId="0058995F" w14:textId="77777777" w:rsidR="0094558A" w:rsidRDefault="003D5EF8">
      <w:pPr>
        <w:tabs>
          <w:tab w:val="left" w:pos="900"/>
        </w:tabs>
        <w:ind w:left="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Colloquio in data...................................................con.........................................................</w:t>
      </w:r>
    </w:p>
    <w:p w14:paraId="62007BEB" w14:textId="77777777" w:rsidR="0094558A" w:rsidRDefault="003D5EF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     </w:t>
      </w:r>
    </w:p>
    <w:p w14:paraId="479EDF3B" w14:textId="77777777" w:rsidR="0094558A" w:rsidRDefault="003D5EF8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Altro (specificare) </w:t>
      </w:r>
      <w:r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</w:rPr>
        <w:t>…………………………..</w:t>
      </w:r>
    </w:p>
    <w:p w14:paraId="34E6C223" w14:textId="77777777" w:rsidR="0094558A" w:rsidRDefault="0094558A">
      <w:pPr>
        <w:rPr>
          <w:rFonts w:ascii="Arial" w:hAnsi="Arial" w:cs="Arial"/>
        </w:rPr>
      </w:pPr>
    </w:p>
    <w:p w14:paraId="13B27B2E" w14:textId="77777777" w:rsidR="0094558A" w:rsidRDefault="0094558A"/>
    <w:p w14:paraId="412C4B9C" w14:textId="77777777" w:rsidR="0094558A" w:rsidRDefault="0094558A"/>
    <w:p w14:paraId="5B5D667A" w14:textId="77777777" w:rsidR="0094558A" w:rsidRDefault="0094558A"/>
    <w:p w14:paraId="2931491D" w14:textId="77777777" w:rsidR="0094558A" w:rsidRDefault="0094558A"/>
    <w:p w14:paraId="62CE9B80" w14:textId="77777777" w:rsidR="0094558A" w:rsidRDefault="0094558A"/>
    <w:p w14:paraId="2B305FA8" w14:textId="77777777" w:rsidR="0094558A" w:rsidRDefault="0094558A"/>
    <w:p w14:paraId="79D287EB" w14:textId="77777777" w:rsidR="0094558A" w:rsidRDefault="0094558A"/>
    <w:p w14:paraId="1CB5450C" w14:textId="77777777" w:rsidR="0094558A" w:rsidRDefault="003D5EF8">
      <w:pPr>
        <w:jc w:val="center"/>
      </w:pPr>
      <w:r>
        <w:rPr>
          <w:rFonts w:ascii="Arial" w:hAnsi="Arial" w:cs="Arial"/>
          <w:b/>
        </w:rPr>
        <w:t>DATI RILEVANTI SULLA SITUAZIONE CONTESTUALE UTILI AD IMPOSTARE L’INTERVENTO</w:t>
      </w:r>
    </w:p>
    <w:p w14:paraId="7126AECE" w14:textId="77777777" w:rsidR="0094558A" w:rsidRDefault="0094558A"/>
    <w:p w14:paraId="740CFFAE" w14:textId="77777777" w:rsidR="0094558A" w:rsidRDefault="003D5EF8">
      <w:pPr>
        <w:rPr>
          <w:rFonts w:ascii="Arial" w:hAnsi="Arial" w:cs="Arial"/>
        </w:rPr>
      </w:pPr>
      <w:r>
        <w:lastRenderedPageBreak/>
        <w:t xml:space="preserve">                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Sintesi notizie scolarità precedente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se significative per la situazione</w:t>
      </w:r>
    </w:p>
    <w:p w14:paraId="31B9B750" w14:textId="77777777" w:rsidR="0094558A" w:rsidRDefault="003D5EF8">
      <w:r>
        <w:rPr>
          <w:rFonts w:ascii="Arial" w:hAnsi="Arial" w:cs="Arial"/>
        </w:rPr>
        <w:t xml:space="preserve">                  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94558A" w14:paraId="52B6DEA9" w14:textId="77777777"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BA50B4" w14:textId="77777777" w:rsidR="0094558A" w:rsidRDefault="0094558A">
            <w:pPr>
              <w:snapToGrid w:val="0"/>
            </w:pPr>
          </w:p>
        </w:tc>
      </w:tr>
      <w:tr w:rsidR="0094558A" w14:paraId="366D49DE" w14:textId="77777777"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8C7FE" w14:textId="77777777" w:rsidR="0094558A" w:rsidRDefault="0094558A">
            <w:pPr>
              <w:snapToGrid w:val="0"/>
              <w:rPr>
                <w:rFonts w:ascii="Arial" w:hAnsi="Arial" w:cs="Arial"/>
              </w:rPr>
            </w:pPr>
          </w:p>
        </w:tc>
      </w:tr>
      <w:tr w:rsidR="0094558A" w14:paraId="359D3D5C" w14:textId="77777777">
        <w:tc>
          <w:tcPr>
            <w:tcW w:w="9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7A763" w14:textId="77777777" w:rsidR="0094558A" w:rsidRDefault="0094558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C47B555" w14:textId="77777777" w:rsidR="0094558A" w:rsidRDefault="0094558A"/>
    <w:p w14:paraId="16045F97" w14:textId="77777777" w:rsidR="0094558A" w:rsidRDefault="003D5EF8">
      <w:pPr>
        <w:tabs>
          <w:tab w:val="left" w:pos="960"/>
        </w:tabs>
        <w:rPr>
          <w:rFonts w:ascii="Arial" w:hAnsi="Arial" w:cs="Arial"/>
        </w:rPr>
      </w:pPr>
      <w:r>
        <w:t xml:space="preserve">                </w:t>
      </w:r>
      <w:r>
        <w:rPr>
          <w:b/>
        </w:rPr>
        <w:t xml:space="preserve">- </w:t>
      </w:r>
      <w:r>
        <w:rPr>
          <w:rFonts w:ascii="Arial" w:hAnsi="Arial" w:cs="Arial"/>
          <w:b/>
        </w:rPr>
        <w:t>Attività pomeridiane extrascolatiche</w:t>
      </w:r>
    </w:p>
    <w:p w14:paraId="40D3D1F0" w14:textId="77777777" w:rsidR="0094558A" w:rsidRDefault="003D5EF8">
      <w:pPr>
        <w:numPr>
          <w:ilvl w:val="0"/>
          <w:numId w:val="7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Presenza di azioni di supporto agli impegni scolastici……………………</w:t>
      </w:r>
    </w:p>
    <w:p w14:paraId="1929B2DD" w14:textId="77777777" w:rsidR="0094558A" w:rsidRDefault="003D5EF8">
      <w:pPr>
        <w:numPr>
          <w:ilvl w:val="0"/>
          <w:numId w:val="20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Istituti privati per doposcuola…………….…...………………………………</w:t>
      </w:r>
    </w:p>
    <w:p w14:paraId="6FBF977B" w14:textId="77777777" w:rsidR="0094558A" w:rsidRDefault="003D5EF8">
      <w:pPr>
        <w:numPr>
          <w:ilvl w:val="0"/>
          <w:numId w:val="8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Assistenza domiciliare/educatore……………………………………………</w:t>
      </w:r>
    </w:p>
    <w:p w14:paraId="242349AA" w14:textId="77777777" w:rsidR="0094558A" w:rsidRDefault="003D5EF8">
      <w:pPr>
        <w:numPr>
          <w:ilvl w:val="0"/>
          <w:numId w:val="14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Volontari………….……………………………………………………………..</w:t>
      </w:r>
    </w:p>
    <w:p w14:paraId="78CDBB86" w14:textId="77777777" w:rsidR="0094558A" w:rsidRDefault="003D5EF8">
      <w:pPr>
        <w:numPr>
          <w:ilvl w:val="0"/>
          <w:numId w:val="15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Collaborazione con altri ragazzi –compagni…………………………………</w:t>
      </w:r>
    </w:p>
    <w:p w14:paraId="079FE970" w14:textId="77777777" w:rsidR="0094558A" w:rsidRDefault="003D5EF8">
      <w:pPr>
        <w:numPr>
          <w:ilvl w:val="0"/>
          <w:numId w:val="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Altro…………………………………………………………………………………</w:t>
      </w:r>
    </w:p>
    <w:p w14:paraId="1CCB1494" w14:textId="77777777" w:rsidR="0094558A" w:rsidRDefault="0094558A">
      <w:pPr>
        <w:tabs>
          <w:tab w:val="left" w:pos="960"/>
        </w:tabs>
        <w:ind w:left="1320"/>
        <w:rPr>
          <w:rFonts w:ascii="Arial" w:hAnsi="Arial" w:cs="Arial"/>
        </w:rPr>
      </w:pPr>
    </w:p>
    <w:p w14:paraId="35E12FA8" w14:textId="77777777" w:rsidR="0094558A" w:rsidRDefault="003D5EF8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- Strumenti compensativi disponibili al domicilio</w:t>
      </w:r>
    </w:p>
    <w:p w14:paraId="1AEE1B39" w14:textId="77777777" w:rsidR="0094558A" w:rsidRDefault="003D5EF8">
      <w:pPr>
        <w:numPr>
          <w:ilvl w:val="0"/>
          <w:numId w:val="9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Computer………………………………………………………………………</w:t>
      </w:r>
    </w:p>
    <w:p w14:paraId="3B970F5B" w14:textId="77777777" w:rsidR="0094558A" w:rsidRDefault="003D5EF8">
      <w:pPr>
        <w:numPr>
          <w:ilvl w:val="0"/>
          <w:numId w:val="19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Riproduttori audio-video……………………...…………………………………</w:t>
      </w:r>
    </w:p>
    <w:p w14:paraId="2D34F1FF" w14:textId="77777777" w:rsidR="0094558A" w:rsidRDefault="003D5EF8">
      <w:pPr>
        <w:numPr>
          <w:ilvl w:val="0"/>
          <w:numId w:val="12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Calcolatrice………………………………………………………………………</w:t>
      </w:r>
    </w:p>
    <w:p w14:paraId="6334989B" w14:textId="77777777" w:rsidR="0094558A" w:rsidRDefault="003D5EF8">
      <w:pPr>
        <w:numPr>
          <w:ilvl w:val="0"/>
          <w:numId w:val="3"/>
        </w:num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>Software specifici…………………………………………………………………</w:t>
      </w:r>
    </w:p>
    <w:p w14:paraId="73CF4B65" w14:textId="77777777" w:rsidR="0094558A" w:rsidRDefault="003D5EF8">
      <w:pPr>
        <w:numPr>
          <w:ilvl w:val="0"/>
          <w:numId w:val="3"/>
        </w:numPr>
      </w:pPr>
      <w:r>
        <w:rPr>
          <w:rFonts w:ascii="Arial" w:hAnsi="Arial" w:cs="Arial"/>
        </w:rPr>
        <w:t>Altro</w:t>
      </w:r>
      <w:r>
        <w:t>…………………………………………………………………………………</w:t>
      </w:r>
    </w:p>
    <w:p w14:paraId="728C60C4" w14:textId="77777777" w:rsidR="0094558A" w:rsidRDefault="0094558A"/>
    <w:p w14:paraId="0E6941CE" w14:textId="77777777" w:rsidR="0094558A" w:rsidRDefault="0094558A"/>
    <w:p w14:paraId="770E4663" w14:textId="77777777" w:rsidR="0094558A" w:rsidRDefault="003D5EF8">
      <w:r>
        <w:rPr>
          <w:rFonts w:ascii="Arial" w:hAnsi="Arial" w:cs="Arial"/>
        </w:rPr>
        <w:t>Compilare se rilevante, oppure eliminare</w:t>
      </w:r>
    </w:p>
    <w:p w14:paraId="79AF39E6" w14:textId="27AA3A62" w:rsidR="0094558A" w:rsidRDefault="00DC2A0A">
      <w:pPr>
        <w:pStyle w:val="Style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after="144" w:line="360" w:lineRule="auto"/>
        <w:jc w:val="center"/>
        <w:rPr>
          <w:rFonts w:ascii="Arial" w:hAnsi="Arial" w:cs="Arial"/>
          <w:spacing w:val="2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731966BE" wp14:editId="049D7550">
                <wp:simplePos x="0" y="0"/>
                <wp:positionH relativeFrom="column">
                  <wp:posOffset>2145665</wp:posOffset>
                </wp:positionH>
                <wp:positionV relativeFrom="paragraph">
                  <wp:posOffset>353695</wp:posOffset>
                </wp:positionV>
                <wp:extent cx="3401695" cy="306070"/>
                <wp:effectExtent l="8255" t="8255" r="952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499F" w14:textId="77777777" w:rsidR="0094558A" w:rsidRDefault="0094558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966BE" id="Text Box 10" o:spid="_x0000_s1027" type="#_x0000_t202" style="position:absolute;left:0;text-align:left;margin-left:168.95pt;margin-top:27.85pt;width:267.85pt;height:24.1pt;z-index: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" strokeweight=".5pt">
                <v:textbox inset="7.45pt,3.85pt,7.45pt,3.85pt">
                  <w:txbxContent>
                    <w:p w14:paraId="7D1A499F" w14:textId="77777777" w:rsidR="0094558A" w:rsidRDefault="0094558A"/>
                  </w:txbxContent>
                </v:textbox>
              </v:shape>
            </w:pict>
          </mc:Fallback>
        </mc:AlternateContent>
      </w:r>
      <w:r w:rsidR="003D5EF8">
        <w:rPr>
          <w:b/>
          <w:bCs/>
          <w:sz w:val="24"/>
          <w:szCs w:val="24"/>
        </w:rPr>
        <w:t xml:space="preserve">SOLO PER GLI ALUNNI STRANIERI </w:t>
      </w:r>
      <w:r w:rsidR="003D5EF8">
        <w:rPr>
          <w:b/>
          <w:bCs/>
          <w:sz w:val="24"/>
          <w:szCs w:val="24"/>
          <w:u w:val="single"/>
        </w:rPr>
        <w:t>(solo con Bisogni educativi Speciali )</w:t>
      </w:r>
    </w:p>
    <w:p w14:paraId="524D2929" w14:textId="77777777" w:rsidR="0094558A" w:rsidRDefault="003D5EF8">
      <w:pPr>
        <w:pStyle w:val="Style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after="144" w:line="276" w:lineRule="auto"/>
        <w:rPr>
          <w:rStyle w:val="CharacterStyle2"/>
          <w:rFonts w:cs="Times New Roman"/>
          <w:b/>
          <w:bCs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Mese e anno di arrivo in Italia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</w:t>
      </w:r>
    </w:p>
    <w:p w14:paraId="7530E66E" w14:textId="77777777" w:rsidR="0094558A" w:rsidRDefault="003D5EF8">
      <w:pPr>
        <w:pStyle w:val="Style1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after="144" w:line="276" w:lineRule="auto"/>
        <w:jc w:val="center"/>
      </w:pPr>
      <w:r>
        <w:rPr>
          <w:rStyle w:val="CharacterStyle2"/>
          <w:rFonts w:cs="Times New Roman"/>
          <w:b/>
          <w:bCs/>
          <w:sz w:val="24"/>
          <w:szCs w:val="24"/>
        </w:rPr>
        <w:t>PERCORSO SCOLASTICO PREGRESSO:</w:t>
      </w:r>
    </w:p>
    <w:p w14:paraId="7004F04F" w14:textId="68B693DD" w:rsidR="0094558A" w:rsidRDefault="00DC2A0A">
      <w:pPr>
        <w:pStyle w:val="Style1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252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B4D02F4" wp14:editId="743D24B8">
                <wp:extent cx="5976620" cy="737870"/>
                <wp:effectExtent l="11430" t="13970" r="12700" b="10160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2F4CC" w14:textId="77777777" w:rsidR="0094558A" w:rsidRDefault="0094558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D02F4" id="Text Box 11" o:spid="_x0000_s1028" type="#_x0000_t202" style="width:470.6pt;height: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" strokeweight=".5pt">
                <v:textbox inset="7.45pt,3.85pt,7.45pt,3.85pt">
                  <w:txbxContent>
                    <w:p w14:paraId="0402F4CC" w14:textId="77777777" w:rsidR="0094558A" w:rsidRDefault="0094558A"/>
                  </w:txbxContent>
                </v:textbox>
                <w10:anchorlock/>
              </v:shape>
            </w:pict>
          </mc:Fallback>
        </mc:AlternateContent>
      </w:r>
    </w:p>
    <w:p w14:paraId="08840BB3" w14:textId="77777777" w:rsidR="0094558A" w:rsidRDefault="0094558A">
      <w:pPr>
        <w:pStyle w:val="Style1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line="314" w:lineRule="auto"/>
      </w:pPr>
    </w:p>
    <w:p w14:paraId="4CC19563" w14:textId="77777777" w:rsidR="0094558A" w:rsidRDefault="003D5EF8">
      <w:pPr>
        <w:pStyle w:val="Style1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line="314" w:lineRule="auto"/>
        <w:rPr>
          <w:sz w:val="22"/>
        </w:rPr>
      </w:pPr>
      <w:r>
        <w:rPr>
          <w:rStyle w:val="CharacterStyle2"/>
          <w:b/>
          <w:bCs/>
          <w:sz w:val="22"/>
          <w:szCs w:val="24"/>
        </w:rPr>
        <w:t>MADRE LINGUA:  ...........................................ALTRE LINGUE:  ................................................</w:t>
      </w:r>
    </w:p>
    <w:p w14:paraId="398CDC1E" w14:textId="77777777" w:rsidR="0094558A" w:rsidRDefault="003D5EF8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Conoscenza della lingua italiana (riferimento ai parametri europei): </w:t>
      </w:r>
    </w:p>
    <w:p w14:paraId="6BE54CFA" w14:textId="77777777" w:rsidR="0094558A" w:rsidRDefault="0094558A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</w:p>
    <w:p w14:paraId="56C70A1B" w14:textId="77777777" w:rsidR="0094558A" w:rsidRDefault="003D5EF8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comprensione orale..................................</w:t>
      </w:r>
    </w:p>
    <w:p w14:paraId="2CDB8E3E" w14:textId="77777777" w:rsidR="0094558A" w:rsidRDefault="0094558A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</w:p>
    <w:p w14:paraId="7DECB198" w14:textId="77777777" w:rsidR="0094558A" w:rsidRDefault="003D5EF8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comprensione scritta...............................</w:t>
      </w:r>
    </w:p>
    <w:p w14:paraId="7C660296" w14:textId="77777777" w:rsidR="0094558A" w:rsidRDefault="0094558A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</w:p>
    <w:p w14:paraId="707E23C2" w14:textId="77777777" w:rsidR="0094558A" w:rsidRDefault="003D5EF8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comunicazione orale..............................</w:t>
      </w:r>
    </w:p>
    <w:p w14:paraId="322EBFA4" w14:textId="77777777" w:rsidR="0094558A" w:rsidRDefault="0094558A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</w:p>
    <w:p w14:paraId="467ABB4A" w14:textId="77777777" w:rsidR="0094558A" w:rsidRDefault="003D5EF8">
      <w:pPr>
        <w:pStyle w:val="Style1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line="314" w:lineRule="auto"/>
        <w:rPr>
          <w:rStyle w:val="CharacterStyle2"/>
          <w:sz w:val="22"/>
          <w:szCs w:val="24"/>
        </w:rPr>
      </w:pPr>
      <w:r>
        <w:rPr>
          <w:sz w:val="22"/>
          <w:szCs w:val="24"/>
        </w:rPr>
        <w:t>- comunicazione scritta..............................</w:t>
      </w:r>
    </w:p>
    <w:p w14:paraId="6D6FCF03" w14:textId="77777777" w:rsidR="0094558A" w:rsidRDefault="003D5EF8">
      <w:pPr>
        <w:pStyle w:val="Style1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line="314" w:lineRule="auto"/>
        <w:rPr>
          <w:rStyle w:val="CharacterStyle2"/>
          <w:spacing w:val="2"/>
          <w:sz w:val="18"/>
          <w:szCs w:val="20"/>
        </w:rPr>
      </w:pPr>
      <w:r>
        <w:rPr>
          <w:rStyle w:val="CharacterStyle2"/>
          <w:sz w:val="22"/>
          <w:szCs w:val="24"/>
        </w:rPr>
        <w:t xml:space="preserve">Corrispondenza tra età anagrafica e classe frequentata        </w:t>
      </w:r>
      <w:r>
        <w:rPr>
          <w:rStyle w:val="CharacterStyle2"/>
          <w:spacing w:val="2"/>
          <w:sz w:val="22"/>
          <w:szCs w:val="24"/>
        </w:rPr>
        <w:t> sì</w:t>
      </w:r>
      <w:r>
        <w:rPr>
          <w:rStyle w:val="CharacterStyle2"/>
          <w:spacing w:val="2"/>
          <w:sz w:val="22"/>
          <w:szCs w:val="24"/>
        </w:rPr>
        <w:tab/>
      </w:r>
      <w:r>
        <w:rPr>
          <w:rStyle w:val="CharacterStyle2"/>
          <w:spacing w:val="2"/>
          <w:sz w:val="22"/>
          <w:szCs w:val="24"/>
        </w:rPr>
        <w:t xml:space="preserve"> no  </w:t>
      </w:r>
    </w:p>
    <w:p w14:paraId="75658AB7" w14:textId="77777777" w:rsidR="0094558A" w:rsidRDefault="003D5EF8">
      <w:pPr>
        <w:pStyle w:val="Style12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pacing w:before="36" w:line="314" w:lineRule="auto"/>
        <w:rPr>
          <w:b/>
        </w:rPr>
      </w:pPr>
      <w:r>
        <w:rPr>
          <w:rStyle w:val="CharacterStyle2"/>
          <w:spacing w:val="2"/>
          <w:sz w:val="18"/>
          <w:szCs w:val="20"/>
        </w:rPr>
        <w:t>(</w:t>
      </w:r>
      <w:r>
        <w:rPr>
          <w:rStyle w:val="CharacterStyle2"/>
          <w:b/>
          <w:spacing w:val="2"/>
          <w:sz w:val="18"/>
          <w:szCs w:val="20"/>
        </w:rPr>
        <w:t>se no motivare l’eventuale ritardo scolastico…………………………………………………………………………</w:t>
      </w:r>
      <w:r>
        <w:rPr>
          <w:rStyle w:val="CharacterStyle2"/>
          <w:spacing w:val="2"/>
          <w:sz w:val="18"/>
          <w:szCs w:val="20"/>
        </w:rPr>
        <w:t>)</w:t>
      </w:r>
    </w:p>
    <w:p w14:paraId="53878C95" w14:textId="77777777" w:rsidR="0094558A" w:rsidRDefault="0094558A">
      <w:pPr>
        <w:jc w:val="center"/>
        <w:rPr>
          <w:b/>
        </w:rPr>
      </w:pPr>
    </w:p>
    <w:p w14:paraId="122924F2" w14:textId="77777777" w:rsidR="0094558A" w:rsidRDefault="0094558A">
      <w:pPr>
        <w:jc w:val="center"/>
        <w:rPr>
          <w:b/>
        </w:rPr>
      </w:pPr>
    </w:p>
    <w:p w14:paraId="4F7B1235" w14:textId="77777777" w:rsidR="0094558A" w:rsidRDefault="0094558A">
      <w:pPr>
        <w:jc w:val="center"/>
        <w:rPr>
          <w:rFonts w:ascii="Arial" w:hAnsi="Arial" w:cs="Arial"/>
          <w:b/>
        </w:rPr>
      </w:pPr>
    </w:p>
    <w:p w14:paraId="3F76613B" w14:textId="77777777" w:rsidR="0094558A" w:rsidRDefault="003D5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QUADRI DI SINTESI  DELLE</w:t>
      </w:r>
    </w:p>
    <w:p w14:paraId="3B7CF671" w14:textId="77777777" w:rsidR="0094558A" w:rsidRDefault="003D5EF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STRATEGIE DIDATTICHE INCLUSIVE CONCORDATE</w:t>
      </w:r>
    </w:p>
    <w:p w14:paraId="44071701" w14:textId="77777777" w:rsidR="0094558A" w:rsidRDefault="003D5EF8">
      <w:pPr>
        <w:tabs>
          <w:tab w:val="left" w:pos="9900"/>
        </w:tabs>
        <w:jc w:val="center"/>
        <w:rPr>
          <w:b/>
          <w:sz w:val="28"/>
          <w:szCs w:val="2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Indicare con una crocetta le voci che si ritengono funzionali a favorire l’apprendimento dell’alunno nelle diverse materie scolastiche. </w:t>
      </w:r>
    </w:p>
    <w:p w14:paraId="5F0A65EA" w14:textId="77777777" w:rsidR="0094558A" w:rsidRDefault="0094558A">
      <w:pPr>
        <w:jc w:val="center"/>
        <w:rPr>
          <w:b/>
          <w:sz w:val="28"/>
          <w:szCs w:val="28"/>
        </w:rPr>
      </w:pPr>
    </w:p>
    <w:p w14:paraId="2CF4B912" w14:textId="77777777" w:rsidR="0094558A" w:rsidRDefault="0094558A">
      <w:pPr>
        <w:jc w:val="center"/>
        <w:rPr>
          <w:b/>
          <w:sz w:val="28"/>
          <w:szCs w:val="28"/>
        </w:rPr>
      </w:pPr>
    </w:p>
    <w:p w14:paraId="436CB311" w14:textId="77777777" w:rsidR="0094558A" w:rsidRDefault="0094558A">
      <w:pPr>
        <w:jc w:val="both"/>
        <w:rPr>
          <w:sz w:val="22"/>
          <w:szCs w:val="22"/>
        </w:rPr>
      </w:pPr>
    </w:p>
    <w:p w14:paraId="3C1E709D" w14:textId="77777777" w:rsidR="0094558A" w:rsidRDefault="0094558A">
      <w:pPr>
        <w:tabs>
          <w:tab w:val="left" w:pos="9900"/>
        </w:tabs>
        <w:jc w:val="center"/>
        <w:rPr>
          <w:i/>
          <w:sz w:val="18"/>
          <w:szCs w:val="18"/>
        </w:rPr>
      </w:pPr>
    </w:p>
    <w:p w14:paraId="76D2FDEA" w14:textId="2BB6E764" w:rsidR="0094558A" w:rsidRDefault="00DC2A0A">
      <w:r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3" behindDoc="0" locked="0" layoutInCell="1" allowOverlap="1" wp14:anchorId="34772A1A" wp14:editId="22A193FC">
                <wp:simplePos x="0" y="0"/>
                <wp:positionH relativeFrom="margin">
                  <wp:posOffset>-74930</wp:posOffset>
                </wp:positionH>
                <wp:positionV relativeFrom="paragraph">
                  <wp:posOffset>-180340</wp:posOffset>
                </wp:positionV>
                <wp:extent cx="6471285" cy="7058025"/>
                <wp:effectExtent l="6985" t="0" r="8255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7058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3"/>
                              <w:gridCol w:w="520"/>
                              <w:gridCol w:w="520"/>
                              <w:gridCol w:w="449"/>
                              <w:gridCol w:w="591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20"/>
                              <w:gridCol w:w="560"/>
                            </w:tblGrid>
                            <w:tr w:rsidR="0094558A" w14:paraId="68D5197D" w14:textId="77777777">
                              <w:trPr>
                                <w:trHeight w:val="1592"/>
                              </w:trPr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91FC8B" w14:textId="77777777" w:rsidR="0094558A" w:rsidRDefault="003D5E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>STRATEGIE METODOLOGICHE E DIDATTICHE</w:t>
                                  </w:r>
                                </w:p>
                                <w:p w14:paraId="0C924B46" w14:textId="77777777" w:rsidR="0094558A" w:rsidRDefault="003D5E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(eliminare / aggiungere </w:t>
                                  </w:r>
                                </w:p>
                                <w:p w14:paraId="635E7526" w14:textId="77777777" w:rsidR="0094558A" w:rsidRDefault="003D5E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 voci secondo necessità)</w:t>
                                  </w:r>
                                </w:p>
                                <w:p w14:paraId="39C11FE7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14:paraId="40F1A660" w14:textId="77777777" w:rsidR="0094558A" w:rsidRDefault="0094558A"/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11889954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406EE6EF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STORIA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799E3A3C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462D00B7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SCIENZE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47813C21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MATEMATICA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43EC9B0D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67050C20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SECONDA L. comunitaria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47AF0FA0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MUSICA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1F74B76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ARTE - IMMAGIN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716BBA5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TECNOLOGIA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E297140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ED. FISICA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20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06EA6298" w14:textId="77777777" w:rsidR="0094558A" w:rsidRDefault="003D5EF8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RELIGIONE</w:t>
                                  </w:r>
                                </w:p>
                              </w:tc>
                            </w:tr>
                            <w:tr w:rsidR="0094558A" w14:paraId="0D360ACE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23FBA0F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Favorire il linguaggio iconico, incrementando l’uso di immagini, schemi, ecc.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1D1AFA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44BC00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913A9A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25F8FC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71CB78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3B9091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C9E6B6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48C3E0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333FE6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CB2FB2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958C87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20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E0FBF9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51AD9247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D49397B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Evitare il metodo globale nell’insegnamento della lettoscrittura.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D2F09D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00983A3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AFE3F0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6C4AA5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1C8876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500520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85823A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85B6A7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60F6F8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9367F4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ABCF26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DAD053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7DCCAAD5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AD18756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Prediligere il metodo fonologico, ortografico, lessicale.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341A40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83EFD8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39030F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DB2DA7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174725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B53E67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CBC981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A2309F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D42F6C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D019E7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228E5D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60736C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10CEC962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FC29EF9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Consentire l’uso del carattere stampato maiuscolo in alternativa al corsivo.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859780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B5E2F2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744EFF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AB6EB7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673FD1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AC0179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654FDD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59A73E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15E10A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0B0DFE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C8AA4F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DE68D7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1A231697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810677A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Evitare la scrittura sotto dettatura, anche durante le verifiche.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85E99F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045B97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DE8625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712981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F60E84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3BB70F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8E97BA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039EA9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8EAA2A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C6E2EF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A0D8FB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54EC68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53022A23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F2667C3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Nelle verifiche, richiedere la conoscenza dei contenuti essenziali dopo aver fornito chiare tracce degli argomenti di studio.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0F67739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0EC93F5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98FD94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E8E549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55158F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0CCDCEB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E80596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CF1FE1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AAC702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4572E7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F9E116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E0D65A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4905B666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5175277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Concordare un carico di lavoro domestico personalizzato.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AC3593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342D02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5391A7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AB982C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9DAD89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BB32F6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42F795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C4F959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42998A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AD2AC6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F2D459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6D4491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09E734C5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B335160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 xml:space="preserve">Utilizzare mediatori didattici (schemi, formulari, tabelle, mappe, glossari) sia in verifica che durante le lezioni.  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AC5C66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05991C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73A147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A31357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CDDBEB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1EA8F8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E91237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10A0B2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95BCF3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229FD5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FEA17C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29F074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E18389E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5E0145B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Ripetere le consegne.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0798FA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2897E3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FBB0D4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5F9E65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F06674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3B405A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C4A884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259E74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E09609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8CB284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4D4A75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D25CC3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1C8FF962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240C8C2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9"/>
                                    </w:rPr>
                                    <w:t>Incentivare/ avviare all’uso della videoscrittura, soprattutto per la produzione testuale o nei momenti di particolare stanchezza/illeggibilità del tratto grafico.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A629FA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492C5B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DB802B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74C8BB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E9964B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DB8B96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2ACD1B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AF5857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80ECE7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B14C01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619358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0273E5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50ED4217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A5EF3A6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Fornire l’articolazione della struttura del testo (nominazione) nelle produzioni scritte e nella comprensione del testo.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7B6195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FF7305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9065E9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4685AD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270DD2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EE17AE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B3510A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DCC2EC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D2C7CC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EBB1C3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B35EF4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F2A32D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4FE18C2B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90D39FB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Privilegiare l’utilizzo corretto delle forme grammaticali rispetto alle acquisizioni teoriche delle stesse.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B7632E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08C27F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BE5998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23F9A5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D120F8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8EB29F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0B5430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4D9C8E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1FCF98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0FE292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17EA1D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2130CD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1463B682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ACB4090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Utilizzare la regola delle 5 W per i testi che lo consentono.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278A03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8A737E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21824D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349EBA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5E22B4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0A312D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B15B57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ADF726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934505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6FB675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5B9060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628C03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86EC56A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05D64AE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Garantire l’approccio visivo e comunicativo alle Lingue.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9EC3DA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707073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3AC9C0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FE98FB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E3BC9B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6B5F73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DDB2B9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C2320E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0AB340B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9C5DEA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6FAAAE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97AD5F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093391C9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C9829D5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Privilegiare la mediazione di contenuti in forma orale.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4899E4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E8AEC9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2A2C63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99B7E7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D4F0AB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C5C1CB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4C6CF3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1A08E51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249C1A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29802A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CA9D33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A1816E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A40396E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A6C74DC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Fornire strumenti per la pianificazione della produzione scritta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8"/>
                                      <w:szCs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DCBCF2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ED7AE1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33F744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45D07F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00824D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137B15B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3FCE8B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879A40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D95924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E18A3E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2558C8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6FD9B6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6CC1E906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CE7F777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Fornire, in tempi utili, copia delle verifiche affinché possa prendere atto dei propri errori.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6A0D8D8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24FAA90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3F33C54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0248DD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56312E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4D9FE6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A020D1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BBBEF8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03E0401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4D089C5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5E62561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CCFFCC"/>
                                </w:tcPr>
                                <w:p w14:paraId="7D8EDD0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16BD82AA" w14:textId="77777777">
                              <w:tc>
                                <w:tcPr>
                                  <w:tcW w:w="393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66156DB5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Controllare le comunicazioni sul diario e/o libretto personale.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F1EB38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7DB69F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77DDE1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2BEB1C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58B74F2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0B644A9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218D1D0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DA0520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4A782D1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F659A1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77D4ADE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</w:tcBorders>
                                  <w:shd w:val="clear" w:color="auto" w:fill="auto"/>
                                </w:tcPr>
                                <w:p w14:paraId="351F8EF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F4A65CE" w14:textId="77777777" w:rsidR="0094558A" w:rsidRDefault="003D5EF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2A1A" id="Text Box 3" o:spid="_x0000_s1029" type="#_x0000_t202" style="position:absolute;margin-left:-5.9pt;margin-top:-14.2pt;width:509.55pt;height:555.75pt;z-index:3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3"/>
                        <w:gridCol w:w="520"/>
                        <w:gridCol w:w="520"/>
                        <w:gridCol w:w="449"/>
                        <w:gridCol w:w="591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20"/>
                        <w:gridCol w:w="560"/>
                      </w:tblGrid>
                      <w:tr w:rsidR="0094558A" w14:paraId="68D5197D" w14:textId="77777777">
                        <w:trPr>
                          <w:trHeight w:val="1592"/>
                        </w:trPr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vAlign w:val="center"/>
                          </w:tcPr>
                          <w:p w14:paraId="4591FC8B" w14:textId="77777777" w:rsidR="0094558A" w:rsidRDefault="003D5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STRATEGIE METODOLOGICHE E DIDATTICHE</w:t>
                            </w:r>
                          </w:p>
                          <w:p w14:paraId="0C924B46" w14:textId="77777777" w:rsidR="0094558A" w:rsidRDefault="003D5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(eliminare / aggiungere </w:t>
                            </w:r>
                          </w:p>
                          <w:p w14:paraId="635E7526" w14:textId="77777777" w:rsidR="0094558A" w:rsidRDefault="003D5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 voci secondo necessità)</w:t>
                            </w:r>
                          </w:p>
                          <w:p w14:paraId="39C11FE7" w14:textId="77777777" w:rsidR="0094558A" w:rsidRDefault="003D5EF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14:paraId="40F1A660" w14:textId="77777777" w:rsidR="0094558A" w:rsidRDefault="0094558A"/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11889954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406EE6EF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STORIA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799E3A3C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462D00B7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SCIENZE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47813C21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MATEMATICA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43EC9B0D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67050C20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SECONDA L. comunitaria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47AF0FA0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MUSICA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21F74B76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ARTE - IMMAGIN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2716BBA5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TECNOLOGIA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2E297140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ED. FISICA</w:t>
                            </w: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20" w:space="0" w:color="808080"/>
                              <w:right w:val="single" w:sz="8" w:space="0" w:color="808080"/>
                            </w:tcBorders>
                            <w:shd w:val="clear" w:color="auto" w:fill="auto"/>
                            <w:textDirection w:val="btLr"/>
                          </w:tcPr>
                          <w:p w14:paraId="06EA6298" w14:textId="77777777" w:rsidR="0094558A" w:rsidRDefault="003D5EF8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RELIGIONE</w:t>
                            </w:r>
                          </w:p>
                        </w:tc>
                      </w:tr>
                      <w:tr w:rsidR="0094558A" w14:paraId="0D360ACE" w14:textId="77777777">
                        <w:tc>
                          <w:tcPr>
                            <w:tcW w:w="3933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23FBA0F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Favorire il linguaggio iconico, incrementando l’uso di immagini, schemi, ecc.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1D1AFA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44BC00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913A9A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25F8FC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71CB78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3B9091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C9E6B6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48C3E0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333FE6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CB2FB2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958C87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20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0E0FBF9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51AD9247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D49397B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Evitare il metodo globale nell’insegnamento della lettoscrittura.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D2F09D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00983A3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AFE3F0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6C4AA5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1C8876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500520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85823A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85B6A7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60F6F8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9367F4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ABCF26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5DAD053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7DCCAAD5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AD18756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Prediligere il metodo fonologico, ortografico, lessicale.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341A40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83EFD8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39030F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DB2DA7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174725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B53E67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CBC981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A2309F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D42F6C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D019E7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228E5D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260736C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10CEC962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FC29EF9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Consentire l’uso del carattere stampato maiuscolo in alternativa al corsivo.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859780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B5E2F2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744EFF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AB6EB7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673FD1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AC0179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654FDD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59A73E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15E10A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0B0DFE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C8AA4F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7DE68D7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1A231697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810677A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Evitare la scrittura sotto dettatura, anche durante le verifiche.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85E99F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045B97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DE8625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712981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F60E84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3BB70F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8E97BA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039EA9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8EAA2A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C6E2EF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A0D8FB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654EC68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53022A23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F2667C3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Nelle verifiche, richiedere la conoscenza dei contenuti essenziali dopo aver fornito chiare tracce degli argomenti di studio.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0F67739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0EC93F5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98FD94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E8E549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55158F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0CCDCEB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E80596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CF1FE1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AAC702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4572E7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F9E116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2E0D65A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4905B666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5175277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Concordare un carico di lavoro domestico personalizzato.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AC3593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342D02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5391A7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AB982C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9DAD89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BB32F6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42F795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C4F959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42998A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AD2AC6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F2D459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76D4491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09E734C5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B335160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 xml:space="preserve">Utilizzare mediatori didattici (schemi, formulari, tabelle, mappe, glossari) sia in verifica che durante le lezioni.  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AC5C66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05991C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73A147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A31357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CDDBEB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1EA8F8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E91237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10A0B2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95BCF3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229FD5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FEA17C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629F074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E18389E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5E0145B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Ripetere le consegne.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0798FA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2897E3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FBB0D4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5F9E65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F06674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3B405A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C4A884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259E74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E09609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8CB284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4D4A75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7D25CC3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1C8FF962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240C8C2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9"/>
                              </w:rPr>
                              <w:t>Incentivare/ avviare all’uso della videoscrittura, soprattutto per la produzione testuale o nei momenti di particolare stanchezza/illeggibilità del tratto grafico.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A629FA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492C5B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DB802B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74C8BB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E9964B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DB8B96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2ACD1B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AF5857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80ECE7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B14C01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619358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20273E5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50ED4217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A5EF3A6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Fornire l’articolazione della struttura del testo (nominazione) nelle produzioni scritte e nella comprensione del testo.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7B6195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FF7305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9065E9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4685AD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270DD2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EE17AE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B3510A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DCC2EC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D2C7CC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EBB1C3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B35EF4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3F2A32D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4FE18C2B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90D39FB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Privilegiare l’utilizzo corretto delle forme grammaticali rispetto alle acquisizioni teoriche delle stesse.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B7632E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08C27F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BE5998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23F9A5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D120F8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8EB29F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0B5430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4D9C8E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1FCF98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0FE292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17EA1D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22130CD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1463B682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ACB4090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Utilizzare la regola delle 5 W per i testi che lo consentono.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278A03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8A737E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21824D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349EBA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5E22B4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0A312D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B15B57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ADF726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934505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6FB675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5B9060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7628C03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86EC56A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05D64AE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Garantire l’approccio visivo e comunicativo alle Lingue.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9EC3DA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707073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3AC9C0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FE98FB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E3BC9B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6B5F73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DDB2B9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C2320E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0AB340B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9C5DEA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6FAAAE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697AD5F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093391C9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C9829D5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Privilegiare la mediazione di contenuti in forma orale.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4899E4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E8AEC9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2A2C63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99B7E7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D4F0AB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C5C1CB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4C6CF3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1A08E51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249C1A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29802A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CA9D33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7A1816E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A40396E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A6C74DC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Fornire strumenti per la pianificazione della produzione scritta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trike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DCBCF2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ED7AE1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33F744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45D07F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00824D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137B15B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3FCE8B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879A40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D95924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E18A3E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2558C8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66FD9B6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6CC1E906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7CE7F777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Fornire, in tempi utili, copia delle verifiche affinché possa prendere atto dei propri errori.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6A0D8D8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24FAA90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3F33C54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0248DD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56312E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4D9FE6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A020D1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BBBEF8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03E0401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4D089C5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CCFFCC"/>
                          </w:tcPr>
                          <w:p w14:paraId="5E62561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CCFFCC"/>
                          </w:tcPr>
                          <w:p w14:paraId="7D8EDD0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16BD82AA" w14:textId="77777777">
                        <w:tc>
                          <w:tcPr>
                            <w:tcW w:w="393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66156DB5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Controllare le comunicazioni sul diario e/o libretto personale.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F1EB38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7DB69F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77DDE1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2BEB1C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58B74F2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0B644A9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218D1D0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3DA0520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4A782D1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F659A1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</w:tcBorders>
                            <w:shd w:val="clear" w:color="auto" w:fill="auto"/>
                          </w:tcPr>
                          <w:p w14:paraId="77D4ADE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60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</w:tcBorders>
                            <w:shd w:val="clear" w:color="auto" w:fill="auto"/>
                          </w:tcPr>
                          <w:p w14:paraId="351F8EF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7F4A65CE" w14:textId="77777777" w:rsidR="0094558A" w:rsidRDefault="003D5EF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3F3C5" w14:textId="77777777" w:rsidR="0094558A" w:rsidRDefault="0094558A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91"/>
        <w:gridCol w:w="492"/>
        <w:gridCol w:w="492"/>
        <w:gridCol w:w="492"/>
        <w:gridCol w:w="492"/>
        <w:gridCol w:w="492"/>
        <w:gridCol w:w="492"/>
        <w:gridCol w:w="451"/>
        <w:gridCol w:w="492"/>
        <w:gridCol w:w="492"/>
        <w:gridCol w:w="492"/>
        <w:gridCol w:w="492"/>
        <w:gridCol w:w="532"/>
      </w:tblGrid>
      <w:tr w:rsidR="0094558A" w14:paraId="4FE1AC77" w14:textId="77777777">
        <w:trPr>
          <w:trHeight w:val="1657"/>
        </w:trPr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vAlign w:val="center"/>
          </w:tcPr>
          <w:p w14:paraId="708B867C" w14:textId="77777777" w:rsidR="0094558A" w:rsidRDefault="003D5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MISURE</w:t>
            </w:r>
          </w:p>
          <w:p w14:paraId="33B32C8C" w14:textId="77777777" w:rsidR="0094558A" w:rsidRDefault="003D5E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DISPENSATIVE/</w:t>
            </w:r>
          </w:p>
          <w:p w14:paraId="7BC0C71B" w14:textId="77777777" w:rsidR="0094558A" w:rsidRDefault="003D5EF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COMPENSATIVE</w:t>
            </w:r>
          </w:p>
          <w:p w14:paraId="2DA34541" w14:textId="77777777" w:rsidR="0094558A" w:rsidRDefault="003D5EF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(eliminare / aggiungere </w:t>
            </w:r>
          </w:p>
          <w:p w14:paraId="6BA49E8F" w14:textId="77777777" w:rsidR="0094558A" w:rsidRDefault="003D5EF8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 voci secondo necessità)</w:t>
            </w:r>
          </w:p>
          <w:p w14:paraId="2563CCE3" w14:textId="77777777" w:rsidR="0094558A" w:rsidRDefault="0094558A">
            <w:pPr>
              <w:rPr>
                <w:i/>
              </w:rPr>
            </w:pPr>
          </w:p>
          <w:p w14:paraId="00B7DA8A" w14:textId="77777777" w:rsidR="0094558A" w:rsidRDefault="003D5E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i/>
                <w:sz w:val="20"/>
              </w:rPr>
              <w:t xml:space="preserve">NB </w:t>
            </w:r>
            <w:r>
              <w:rPr>
                <w:i/>
                <w:sz w:val="20"/>
              </w:rPr>
              <w:t>– LE VOCI CHE PREVEDONO L’USO DI STRUMENTI (calcolatrice; videoscrittura; mappa; schema; ecc.) IMPLICANO CHE SIA EFFETTUATO UN OPPORTUNO PERCORSO DI APPRENDIMENTO ALL’UTILIZZO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28478AD8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ITALIANO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5BA6487A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STORIA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153744A8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0451920A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SCIENZE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485C352A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MATEMATICA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14707A8E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INGLESE</w:t>
            </w: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3A1A5B73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SECONDA L. comunitaria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203317A8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MUSICA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631F4971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ARTE - IMMAGIN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425163D8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TECNOLOGIA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</w:tcBorders>
            <w:shd w:val="clear" w:color="auto" w:fill="auto"/>
            <w:textDirection w:val="btLr"/>
          </w:tcPr>
          <w:p w14:paraId="47702F9B" w14:textId="77777777" w:rsidR="0094558A" w:rsidRDefault="003D5E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ED. FISICA</w:t>
            </w: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20" w:space="0" w:color="FFFF00"/>
              <w:right w:val="single" w:sz="8" w:space="0" w:color="FFFF00"/>
            </w:tcBorders>
            <w:shd w:val="clear" w:color="auto" w:fill="auto"/>
            <w:textDirection w:val="btLr"/>
          </w:tcPr>
          <w:p w14:paraId="35DF3ADB" w14:textId="77777777" w:rsidR="0094558A" w:rsidRDefault="003D5EF8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RELIGIONE</w:t>
            </w:r>
          </w:p>
        </w:tc>
      </w:tr>
      <w:tr w:rsidR="0094558A" w14:paraId="7BA5F4BD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FA220F5" w14:textId="77777777" w:rsidR="0094558A" w:rsidRDefault="003D5EF8">
            <w:r>
              <w:rPr>
                <w:rFonts w:ascii="Arial" w:hAnsi="Arial" w:cs="Arial"/>
                <w:bCs/>
                <w:sz w:val="18"/>
                <w:szCs w:val="19"/>
              </w:rPr>
              <w:t>Limitare o evitare la lettura ad alta voce all’alunno.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9D714A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B40D0C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095D79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F7C239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86DC44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6108827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344134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5A3DC0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A3D384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9A51B7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E1B80FE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2030652B" w14:textId="77777777" w:rsidR="0094558A" w:rsidRDefault="0094558A">
            <w:pPr>
              <w:snapToGrid w:val="0"/>
            </w:pPr>
          </w:p>
        </w:tc>
      </w:tr>
      <w:tr w:rsidR="0094558A" w14:paraId="3C26BA64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8AAF9DD" w14:textId="77777777" w:rsidR="0094558A" w:rsidRDefault="003D5EF8">
            <w:r>
              <w:rPr>
                <w:rFonts w:ascii="Arial" w:hAnsi="Arial" w:cs="Arial"/>
                <w:bCs/>
                <w:sz w:val="18"/>
                <w:szCs w:val="19"/>
              </w:rPr>
              <w:t>Fornire la lettura ad alta voce del testo da parte del tutor, le consegne degli esercizi anche durante le verifiche.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24048D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737F4E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8BAA7E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BC8BB1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EBE173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D8DFCE9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B2C659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143125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522CF5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379510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026BFF4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599ECCE1" w14:textId="77777777" w:rsidR="0094558A" w:rsidRDefault="0094558A">
            <w:pPr>
              <w:snapToGrid w:val="0"/>
            </w:pPr>
          </w:p>
        </w:tc>
      </w:tr>
      <w:tr w:rsidR="0094558A" w14:paraId="6B358E35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4C96253" w14:textId="77777777" w:rsidR="0094558A" w:rsidRDefault="003D5EF8">
            <w:r>
              <w:rPr>
                <w:rFonts w:ascii="Arial" w:hAnsi="Arial" w:cs="Arial"/>
                <w:bCs/>
                <w:sz w:val="18"/>
                <w:szCs w:val="19"/>
              </w:rPr>
              <w:t>Utilizzare testi ridotti non per contenuto, ma per quantità di pagine.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CCDD56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F7FD22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5AE6CA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F8A082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D6855D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6B26C2E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5ECEE5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D8039F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B3CF27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C2F172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598DF8E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14C52BFF" w14:textId="77777777" w:rsidR="0094558A" w:rsidRDefault="0094558A">
            <w:pPr>
              <w:snapToGrid w:val="0"/>
            </w:pPr>
          </w:p>
        </w:tc>
      </w:tr>
      <w:tr w:rsidR="0094558A" w14:paraId="723F3898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09D666B" w14:textId="77777777" w:rsidR="0094558A" w:rsidRDefault="003D5EF8">
            <w:pPr>
              <w:rPr>
                <w:rFonts w:ascii="Arial" w:hAnsi="Arial" w:cs="Arial"/>
                <w:b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Consentire un tempo maggiore per gli elaborati.</w:t>
            </w:r>
          </w:p>
          <w:p w14:paraId="316EBE5C" w14:textId="77777777" w:rsidR="0094558A" w:rsidRDefault="0094558A">
            <w:pPr>
              <w:rPr>
                <w:rFonts w:ascii="Arial" w:hAnsi="Arial" w:cs="Arial"/>
                <w:b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0899EB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A99FEC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0CED30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59833F0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B1627A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BFBA395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FBF5F4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BB6D99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0C67BE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98C250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0759520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09E6B1CA" w14:textId="77777777" w:rsidR="0094558A" w:rsidRDefault="0094558A">
            <w:pPr>
              <w:snapToGrid w:val="0"/>
            </w:pPr>
          </w:p>
        </w:tc>
      </w:tr>
      <w:tr w:rsidR="0094558A" w14:paraId="0295BB80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E6B117B" w14:textId="77777777" w:rsidR="0094558A" w:rsidRDefault="003D5EF8">
            <w:pPr>
              <w:rPr>
                <w:rFonts w:ascii="Arial" w:hAnsi="Arial" w:cs="Arial"/>
                <w:b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 xml:space="preserve">Adattare l’organizzazione e la qualità grafica del materiale di lavoro fornito allo studente </w:t>
            </w:r>
          </w:p>
          <w:p w14:paraId="6C8A9C09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>(es.: evitare l’affollamento del testo; evitare fotocopie o stampe sbiadite)</w:t>
            </w:r>
          </w:p>
          <w:p w14:paraId="1C90E4F5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DAC3CD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3A6893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6EA50D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62CA78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A244C0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D8460EF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A878ED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D80663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1DD183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9F74C4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F360627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2696CF26" w14:textId="77777777" w:rsidR="0094558A" w:rsidRDefault="0094558A">
            <w:pPr>
              <w:snapToGrid w:val="0"/>
            </w:pPr>
          </w:p>
        </w:tc>
      </w:tr>
      <w:tr w:rsidR="0094558A" w14:paraId="46D2E480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546D70C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>Dispensare dal prendere appunti.</w:t>
            </w:r>
          </w:p>
          <w:p w14:paraId="49B4AE05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384CB5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878793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0CEA22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22E5E1F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7DDA37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CD46AF5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C1846B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A5CE0B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825ECC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1F86FE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2E97E7C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52A609CD" w14:textId="77777777" w:rsidR="0094558A" w:rsidRDefault="0094558A">
            <w:pPr>
              <w:snapToGrid w:val="0"/>
            </w:pPr>
          </w:p>
        </w:tc>
      </w:tr>
      <w:tr w:rsidR="0094558A" w14:paraId="18A3D3D5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394E9FA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 xml:space="preserve">Far utilizzare mappe e schemi (barrare la voce corrispondente): </w:t>
            </w:r>
          </w:p>
          <w:p w14:paraId="22E0EFBE" w14:textId="77777777" w:rsidR="0094558A" w:rsidRDefault="003D5EF8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 xml:space="preserve">Realizzarle </w:t>
            </w:r>
          </w:p>
          <w:p w14:paraId="2A5A1049" w14:textId="77777777" w:rsidR="0094558A" w:rsidRDefault="003D5EF8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 xml:space="preserve">Fornirle </w:t>
            </w:r>
          </w:p>
          <w:p w14:paraId="5C2F8634" w14:textId="77777777" w:rsidR="0094558A" w:rsidRDefault="003D5EF8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Autorizzarne l’uso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63C4FE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2D1668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656D8D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CCA09A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DDFFE3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5285B92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84DD6D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D37D80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267BA9E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06F281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361314E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12AD2CFE" w14:textId="77777777" w:rsidR="0094558A" w:rsidRDefault="0094558A">
            <w:pPr>
              <w:snapToGrid w:val="0"/>
            </w:pPr>
          </w:p>
        </w:tc>
      </w:tr>
      <w:tr w:rsidR="0094558A" w14:paraId="11F096A3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00257C3" w14:textId="77777777" w:rsidR="0094558A" w:rsidRDefault="003D5EF8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 xml:space="preserve">Integrare </w:t>
            </w:r>
          </w:p>
          <w:p w14:paraId="54EDB552" w14:textId="77777777" w:rsidR="0094558A" w:rsidRDefault="003D5EF8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>Sostituire</w:t>
            </w:r>
          </w:p>
          <w:p w14:paraId="3E51F0B1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 xml:space="preserve"> libri scolastici con testi su supporto digitalizzato o su supporto cartaceo stampato.</w:t>
            </w:r>
          </w:p>
          <w:p w14:paraId="688B9156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D5384AE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815EB6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BF42F8D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1D0EDFF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74704D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A915E3D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5D9022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133A02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492DA4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0CD540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01D4FC9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4F8A912F" w14:textId="77777777" w:rsidR="0094558A" w:rsidRDefault="0094558A">
            <w:pPr>
              <w:snapToGrid w:val="0"/>
            </w:pPr>
          </w:p>
        </w:tc>
      </w:tr>
      <w:tr w:rsidR="0094558A" w14:paraId="560C2BE4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5CFA788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Consentire l’uso</w:t>
            </w:r>
            <w:r>
              <w:rPr>
                <w:rFonts w:ascii="Arial" w:hAnsi="Arial" w:cs="Arial"/>
                <w:bCs/>
                <w:sz w:val="18"/>
                <w:szCs w:val="19"/>
              </w:rPr>
              <w:t xml:space="preserve"> computer (per videoscrittura correttore ortografico, audiolibri, sintesi vocale).</w:t>
            </w:r>
          </w:p>
          <w:p w14:paraId="1A5AEEB7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D84A1F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44594F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C7159BF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38CB1D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78EE9C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0AA85ED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8E0B5D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FAC72F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5C3254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A78F8F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DF31695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51B63495" w14:textId="77777777" w:rsidR="0094558A" w:rsidRDefault="0094558A">
            <w:pPr>
              <w:snapToGrid w:val="0"/>
            </w:pPr>
          </w:p>
        </w:tc>
      </w:tr>
      <w:tr w:rsidR="0094558A" w14:paraId="23088D7C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BFCBC05" w14:textId="77777777" w:rsidR="0094558A" w:rsidRDefault="003D5EF8">
            <w:pPr>
              <w:rPr>
                <w:rFonts w:ascii="Arial" w:hAnsi="Arial" w:cs="Arial"/>
                <w:b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Consentire l’uso della</w:t>
            </w:r>
            <w:r>
              <w:rPr>
                <w:rFonts w:ascii="Arial" w:hAnsi="Arial" w:cs="Arial"/>
                <w:bCs/>
                <w:sz w:val="18"/>
                <w:szCs w:val="19"/>
              </w:rPr>
              <w:t xml:space="preserve"> calcolatrice.</w:t>
            </w:r>
          </w:p>
          <w:p w14:paraId="19C5DEC4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>NEL MANUALE D’USO: RIFERIMENTO INDICAZIONI NAZIONALI SU USO CALCOLATRICE</w:t>
            </w:r>
          </w:p>
          <w:p w14:paraId="56FFBB9A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BCCD7D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C81253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17DFEE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9A8E63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F94C74F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9AF2127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E97ADF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BF9733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5BC5A4F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856D3E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60B1609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3259330F" w14:textId="77777777" w:rsidR="0094558A" w:rsidRDefault="0094558A">
            <w:pPr>
              <w:snapToGrid w:val="0"/>
            </w:pPr>
          </w:p>
        </w:tc>
      </w:tr>
      <w:tr w:rsidR="0094558A" w14:paraId="221F919B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A288905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Evitare la copiatura dalla lavagna.</w:t>
            </w:r>
          </w:p>
          <w:p w14:paraId="201D366C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BBD8A2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169C77E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21717FE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B0068B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9BD9DC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A5AB3B6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4AD0D7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DEB02A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BD1616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A92E17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6FDFA642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71FA15B4" w14:textId="77777777" w:rsidR="0094558A" w:rsidRDefault="0094558A">
            <w:pPr>
              <w:snapToGrid w:val="0"/>
            </w:pPr>
          </w:p>
        </w:tc>
      </w:tr>
      <w:tr w:rsidR="0094558A" w14:paraId="37781906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0219A7C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Evitare la lettura/scrittura delle note musicali.</w:t>
            </w:r>
          </w:p>
          <w:p w14:paraId="14306336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F5AD22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A3C08B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C272E5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628D18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56FB553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3007CF8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4C6D7BD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B4F367F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8EA5F8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25FC37D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EDB7F82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15B763B0" w14:textId="77777777" w:rsidR="0094558A" w:rsidRDefault="0094558A">
            <w:pPr>
              <w:snapToGrid w:val="0"/>
            </w:pPr>
          </w:p>
        </w:tc>
      </w:tr>
      <w:tr w:rsidR="0094558A" w14:paraId="03551A44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564DCF7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Consentire l’uso dei</w:t>
            </w:r>
            <w:r>
              <w:rPr>
                <w:rFonts w:ascii="Arial" w:hAnsi="Arial" w:cs="Arial"/>
                <w:bCs/>
                <w:iCs/>
                <w:color w:val="FF0000"/>
                <w:sz w:val="18"/>
                <w:szCs w:val="19"/>
              </w:rPr>
              <w:t xml:space="preserve">  </w:t>
            </w: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vocabolari elettronici.</w:t>
            </w:r>
          </w:p>
          <w:p w14:paraId="597DA4C7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427573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449823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31467E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0E28AB7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DF0761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CEFE2AC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9D7937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E3FF6F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6F171C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7A71DF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13630F3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4700C367" w14:textId="77777777" w:rsidR="0094558A" w:rsidRDefault="0094558A">
            <w:pPr>
              <w:snapToGrid w:val="0"/>
            </w:pPr>
          </w:p>
        </w:tc>
      </w:tr>
      <w:tr w:rsidR="0094558A" w14:paraId="540CAB91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72DD5FFE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>Ridurre la richiesta di memorizzazione:  es: sequenze/lessico/poesie /dialoghi /formule.</w:t>
            </w:r>
          </w:p>
          <w:p w14:paraId="31B88372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E9773AD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33D5D5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4335E0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1AAF09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5DC6D4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4582A63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55EE54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48F331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24A869E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BF292C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53F51B41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7D237356" w14:textId="77777777" w:rsidR="0094558A" w:rsidRDefault="0094558A">
            <w:pPr>
              <w:snapToGrid w:val="0"/>
            </w:pPr>
          </w:p>
        </w:tc>
      </w:tr>
      <w:tr w:rsidR="0094558A" w14:paraId="6D54C90B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051EC74D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iCs/>
                <w:sz w:val="18"/>
                <w:szCs w:val="19"/>
              </w:rPr>
              <w:t>Dispensare dalle prove/verifiche a tempo.</w:t>
            </w:r>
          </w:p>
          <w:p w14:paraId="08D07E7D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419126A6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88492B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0FD12E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57CA159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EAAD8C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B4B60D2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15CE555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27ACF0F4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0A48E4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33F2A770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E6EED5"/>
          </w:tcPr>
          <w:p w14:paraId="7F0E3A44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E6EED5"/>
          </w:tcPr>
          <w:p w14:paraId="5FDE46F3" w14:textId="77777777" w:rsidR="0094558A" w:rsidRDefault="0094558A">
            <w:pPr>
              <w:snapToGrid w:val="0"/>
            </w:pPr>
          </w:p>
        </w:tc>
      </w:tr>
      <w:tr w:rsidR="0094558A" w14:paraId="39635009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8B192FF" w14:textId="77777777" w:rsidR="0094558A" w:rsidRDefault="003D5EF8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>Fornire l’esempio dello svolgimento dell’esercizio  e/o l’indicazione dell’argomento cui l’esercizio è riferito.</w:t>
            </w:r>
          </w:p>
          <w:p w14:paraId="7F611EF8" w14:textId="77777777" w:rsidR="0094558A" w:rsidRDefault="0094558A">
            <w:pPr>
              <w:rPr>
                <w:rFonts w:ascii="Arial" w:hAnsi="Arial" w:cs="Arial"/>
                <w:bCs/>
                <w:iCs/>
                <w:sz w:val="18"/>
                <w:szCs w:val="19"/>
              </w:rPr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4BEE043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5253A4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0389BE5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6C15039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112F5EBF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1528488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5B33BD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80A87E2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070BC378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6956885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auto"/>
          </w:tcPr>
          <w:p w14:paraId="37B86E55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</w:tcPr>
          <w:p w14:paraId="396D83BA" w14:textId="77777777" w:rsidR="0094558A" w:rsidRDefault="0094558A">
            <w:pPr>
              <w:snapToGrid w:val="0"/>
            </w:pPr>
          </w:p>
        </w:tc>
      </w:tr>
      <w:tr w:rsidR="0094558A" w14:paraId="72AA4F64" w14:textId="77777777">
        <w:tc>
          <w:tcPr>
            <w:tcW w:w="399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32023E77" w14:textId="77777777" w:rsidR="0094558A" w:rsidRDefault="003D5EF8">
            <w:r>
              <w:rPr>
                <w:rFonts w:ascii="Arial" w:hAnsi="Arial" w:cs="Arial"/>
                <w:bCs/>
                <w:sz w:val="18"/>
                <w:szCs w:val="19"/>
              </w:rPr>
              <w:t>Consentire la registrazione delle lezioni.</w:t>
            </w: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1B2322DD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2DFD44A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683EFE9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53B933AE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030071BB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4317CC67" w14:textId="77777777" w:rsidR="0094558A" w:rsidRDefault="0094558A">
            <w:pPr>
              <w:snapToGrid w:val="0"/>
            </w:pPr>
          </w:p>
        </w:tc>
        <w:tc>
          <w:tcPr>
            <w:tcW w:w="4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0309717A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1C530893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387CAC2C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21E5EA61" w14:textId="77777777" w:rsidR="0094558A" w:rsidRDefault="0094558A">
            <w:pPr>
              <w:snapToGrid w:val="0"/>
            </w:pPr>
          </w:p>
        </w:tc>
        <w:tc>
          <w:tcPr>
            <w:tcW w:w="49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shd w:val="clear" w:color="auto" w:fill="CCFFCC"/>
          </w:tcPr>
          <w:p w14:paraId="0C5D4F47" w14:textId="77777777" w:rsidR="0094558A" w:rsidRDefault="0094558A">
            <w:pPr>
              <w:snapToGrid w:val="0"/>
            </w:pPr>
          </w:p>
        </w:tc>
        <w:tc>
          <w:tcPr>
            <w:tcW w:w="53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CCFFCC"/>
          </w:tcPr>
          <w:p w14:paraId="72B70792" w14:textId="77777777" w:rsidR="0094558A" w:rsidRDefault="0094558A">
            <w:pPr>
              <w:snapToGrid w:val="0"/>
            </w:pPr>
          </w:p>
        </w:tc>
      </w:tr>
    </w:tbl>
    <w:p w14:paraId="0AB4AA24" w14:textId="77777777" w:rsidR="0094558A" w:rsidRDefault="0094558A">
      <w:pPr>
        <w:rPr>
          <w:vanish/>
        </w:rPr>
      </w:pPr>
    </w:p>
    <w:p w14:paraId="4FEFCF77" w14:textId="77777777" w:rsidR="0094558A" w:rsidRDefault="0094558A">
      <w:pPr>
        <w:rPr>
          <w:rFonts w:ascii="Arial" w:hAnsi="Arial" w:cs="Arial"/>
          <w:b/>
          <w:bCs/>
          <w:spacing w:val="-1"/>
        </w:rPr>
      </w:pPr>
    </w:p>
    <w:p w14:paraId="3DF6DE66" w14:textId="5F2B0CF0" w:rsidR="0094558A" w:rsidRDefault="00DC2A0A">
      <w:pPr>
        <w:jc w:val="center"/>
        <w:rPr>
          <w:b/>
          <w:bCs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4" behindDoc="0" locked="0" layoutInCell="1" allowOverlap="1" wp14:anchorId="5A96EAA8" wp14:editId="41045B30">
                <wp:simplePos x="0" y="0"/>
                <wp:positionH relativeFrom="margin">
                  <wp:posOffset>-74930</wp:posOffset>
                </wp:positionH>
                <wp:positionV relativeFrom="paragraph">
                  <wp:posOffset>54610</wp:posOffset>
                </wp:positionV>
                <wp:extent cx="6268720" cy="7426960"/>
                <wp:effectExtent l="6985" t="4445" r="1270" b="762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742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51"/>
                              <w:gridCol w:w="476"/>
                              <w:gridCol w:w="476"/>
                              <w:gridCol w:w="476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475"/>
                              <w:gridCol w:w="515"/>
                            </w:tblGrid>
                            <w:tr w:rsidR="0094558A" w14:paraId="3DF628FF" w14:textId="77777777">
                              <w:trPr>
                                <w:trHeight w:val="1617"/>
                              </w:trPr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010B23" w14:textId="77777777" w:rsidR="0094558A" w:rsidRDefault="003D5E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MODALITÀ DI VERIFICA E VALUTAZIONE</w:t>
                                  </w:r>
                                </w:p>
                                <w:p w14:paraId="1B150BCB" w14:textId="77777777" w:rsidR="0094558A" w:rsidRDefault="003D5EF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(eliminare le voci che non interessano)</w:t>
                                  </w:r>
                                </w:p>
                                <w:p w14:paraId="11722891" w14:textId="77777777" w:rsidR="0094558A" w:rsidRDefault="0094558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638AF088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643A718A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STORIA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312296B2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16FC0328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SCIENZE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5D11DCDD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MATEMATICA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1152E121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33937679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SECONDA L. comunitaria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3B34BE5F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MUSICA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7178281D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ARTE - IMMAGIN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9A7C611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TECNOLOGIA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24663273" w14:textId="77777777" w:rsidR="0094558A" w:rsidRDefault="003D5EF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ED. FISICA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20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  <w:textDirection w:val="btLr"/>
                                </w:tcPr>
                                <w:p w14:paraId="7FAA290F" w14:textId="77777777" w:rsidR="0094558A" w:rsidRDefault="003D5EF8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RELIGIONE</w:t>
                                  </w:r>
                                </w:p>
                              </w:tc>
                            </w:tr>
                            <w:tr w:rsidR="0094558A" w14:paraId="433E12C0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78FA4EA" w14:textId="77777777" w:rsidR="0094558A" w:rsidRDefault="003D5EF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Privilegiare nelle verifiche scritte ed orali concetti e terminologie utilizzate nelle spiegazioni.</w:t>
                                  </w:r>
                                </w:p>
                                <w:p w14:paraId="4CB67C86" w14:textId="77777777" w:rsidR="0094558A" w:rsidRDefault="009455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FD4008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32487A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B74878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081186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392A5C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BEF76A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CA7A72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6C37B4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45C0D0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A6DC4E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026A9B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649408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61413BA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F622C10" w14:textId="77777777" w:rsidR="0094558A" w:rsidRDefault="003D5EF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Concordare Interrogazioni orali programmate, senza spostare  le date.</w:t>
                                  </w:r>
                                </w:p>
                                <w:p w14:paraId="34413343" w14:textId="77777777" w:rsidR="0094558A" w:rsidRDefault="009455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45855D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BE15A3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F4FC72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297F9B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B538D1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F587A4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056F3C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2D3870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7F071B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E481F2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FDEE2B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4AB98D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058786DE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B459E4F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Evitare la sovrapposizione di interrogazioni e verifiche (una sola interrogazione o verifica al giorno).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8D7316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2906F8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A135FB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44BC8D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A65E13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17EACE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3BC58F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BAE9C6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4B3FC7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7E9D05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FE9F19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CE62E3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0ECE9EC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B4D9D6F" w14:textId="77777777" w:rsidR="0094558A" w:rsidRDefault="003D5EF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9"/>
                                    </w:rPr>
                                    <w:t>Concordare la tipologia  prevalente delle verifiche scritte (scelta multipla,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 xml:space="preserve"> V o F, aperte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9"/>
                                    </w:rPr>
                                    <w:t>,…)</w:t>
                                  </w:r>
                                </w:p>
                                <w:p w14:paraId="2B9D7A4D" w14:textId="77777777" w:rsidR="0094558A" w:rsidRDefault="0094558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369A0A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64622B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BAE380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5A7EF7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69B2F7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A7852F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5131E0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972CB2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3E8794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8805D2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F83416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97176F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4002E94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BD6CB91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Valutare nelle prove scritte il contenuto e non la forma (punteggiatura, lessico, errori ortografici, di calcolo in matematica).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A4C426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A9D5E1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230447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0BE8EF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97EC95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FFE9F8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63B4CE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C02C0C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0AA008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4E35FB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1DC929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5F0051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4882A30C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607BAD5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Stimolare e supportare l’allievo, nelle verifiche orali, aiutandolo ad argomentare e senza penalizzare la povertà lessicale.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19759C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65B8C9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12E702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D90569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556A5F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829C24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50F1DE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FFBB19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5D8B30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5586D0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C5B97C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0DBBA3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6C28469C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6B5D481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Utilizzare la compensazione orale delle verifiche scritte insufficienti.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8A64E3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F12E59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2FF0E1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DCBD38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F7EE01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167004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783B48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2B0C8F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319F76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636193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4714BA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970819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7DB2E3C3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029B6E5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Ridurre il numero delle domande nelle consegne scritte o la lunghezza del testo.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B5A628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581DD9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21F6EF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AF16DB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B0A2FB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0D44DA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BB4BE6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FF9B6F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9ECB5A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901FA8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BF4B04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51ABC3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0857310B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2D8BDFA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Evitare nelle domande e le risposte a scelta multipla la doppia negazione e frasi di difficile interpretazione.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FFD0FB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A4FB40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EBAF36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5193F8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4A6772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13608F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102672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43C66A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C3B484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95067F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CB153F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9EEC70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562639C0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4011504" w14:textId="77777777" w:rsidR="0094558A" w:rsidRDefault="003D5EF8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Proporre verifiche  graduate.</w:t>
                                  </w:r>
                                </w:p>
                                <w:p w14:paraId="088FFFC4" w14:textId="77777777" w:rsidR="0094558A" w:rsidRDefault="0094558A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8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753B65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18784B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6FB618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4D889D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22C418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6DB157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DD330E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A07CA0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7DDA27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CAF879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4F1F1E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0D9949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34312369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3824CE0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Evitare di spostare le date delle verifiche.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8CBE3D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0F0D7B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28F95A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96D77F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7A03D6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961C216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65F9C0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CF0E6A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0CD33C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B47A84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71000A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BF6553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7505959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C283E99" w14:textId="77777777" w:rsidR="0094558A" w:rsidRDefault="003D5EF8">
                                  <w:r>
                                    <w:rPr>
                                      <w:rStyle w:val="CharacterStyle2"/>
                                      <w:bCs/>
                                      <w:spacing w:val="8"/>
                                      <w:sz w:val="18"/>
                                      <w:szCs w:val="19"/>
                                    </w:rPr>
                                    <w:t>Fornire la possibilità di prove su supporto informatico.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EF64A0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9839FB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993759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913059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9CA1C4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9AB2F3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73E90D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64775B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E7C307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D5B510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33FEAD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621BCB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5258EB4A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08061A8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Curare dell’aspetto “chiarezza e leggibilità grafica” delle verifiche scritte, evitando l’eccessivo affollamento della pagina, eventualmente suddividendo in modo chiaro le varie parti ed esercizi.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82F37F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682883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8B1B55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486F6D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8B96CD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C90D41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B2620D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0C7D7A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DA967A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6F9614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815E02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2A45C9B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03A0907F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847665A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pacing w:val="5"/>
                                      <w:sz w:val="18"/>
                                      <w:szCs w:val="19"/>
                                    </w:rPr>
                                    <w:t>Tener conto delle difficoltà prassiche e procedurali nella valutazione delle tavole, nell’utilizzo degli strumenti da disegno e nell’apprendimento dello strumento musicale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62E56D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AC5A51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B5BEF72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0FDE52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74D8D1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52AAFD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1A8373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5D5C66E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CE5291A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3E669B3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15D85D8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BE4626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4719BAB5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1D40D43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Consentire la consultazione di mappe e/o schemi nelle interrogazioni/verifiche.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F0D94D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4714ADB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F5A023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B1356DD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6FF82B5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EA34DE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79F11BE4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1C7ECC5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5DD30D9E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04BE4E4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13CCBDA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FDE4D0"/>
                                </w:tcPr>
                                <w:p w14:paraId="30945F53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94558A" w14:paraId="26A34B40" w14:textId="77777777">
                              <w:tc>
                                <w:tcPr>
                                  <w:tcW w:w="4151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11C9D80" w14:textId="77777777" w:rsidR="0094558A" w:rsidRDefault="003D5EF8"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9"/>
                                    </w:rPr>
                                    <w:t>Fornire l’esempio dello svolgimento dell’esercizio e/o l’indicazione dell’argomento cui l’esercizio è riferito anche in verifica.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1D318F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A723B17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B51960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73F595F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F87BFA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05D08B71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C8227BF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83B9EF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424EDFCC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66EC5C10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1494D28B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FF0000"/>
                                    <w:left w:val="single" w:sz="8" w:space="0" w:color="FF0000"/>
                                    <w:bottom w:val="single" w:sz="8" w:space="0" w:color="FF0000"/>
                                    <w:right w:val="single" w:sz="8" w:space="0" w:color="FF0000"/>
                                  </w:tcBorders>
                                  <w:shd w:val="clear" w:color="auto" w:fill="auto"/>
                                </w:tcPr>
                                <w:p w14:paraId="2C5DD439" w14:textId="77777777" w:rsidR="0094558A" w:rsidRDefault="0094558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18AA719" w14:textId="77777777" w:rsidR="0094558A" w:rsidRDefault="003D5EF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6EAA8" id="Text Box 4" o:spid="_x0000_s1030" type="#_x0000_t202" style="position:absolute;left:0;text-align:left;margin-left:-5.9pt;margin-top:4.3pt;width:493.6pt;height:584.8pt;z-index: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51"/>
                        <w:gridCol w:w="476"/>
                        <w:gridCol w:w="476"/>
                        <w:gridCol w:w="476"/>
                        <w:gridCol w:w="475"/>
                        <w:gridCol w:w="475"/>
                        <w:gridCol w:w="475"/>
                        <w:gridCol w:w="475"/>
                        <w:gridCol w:w="475"/>
                        <w:gridCol w:w="475"/>
                        <w:gridCol w:w="475"/>
                        <w:gridCol w:w="475"/>
                        <w:gridCol w:w="515"/>
                      </w:tblGrid>
                      <w:tr w:rsidR="0094558A" w14:paraId="3DF628FF" w14:textId="77777777">
                        <w:trPr>
                          <w:trHeight w:val="1617"/>
                        </w:trPr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38010B23" w14:textId="77777777" w:rsidR="0094558A" w:rsidRDefault="003D5E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MODALITÀ DI VERIFICA E VALUTAZIONE</w:t>
                            </w:r>
                          </w:p>
                          <w:p w14:paraId="1B150BCB" w14:textId="77777777" w:rsidR="0094558A" w:rsidRDefault="003D5E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(eliminare le voci che non interessano)</w:t>
                            </w:r>
                          </w:p>
                          <w:p w14:paraId="11722891" w14:textId="77777777" w:rsidR="0094558A" w:rsidRDefault="009455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638AF088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643A718A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STORIA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312296B2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16FC0328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SCIENZE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5D11DCDD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MATEMATICA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1152E121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33937679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SECONDA L. comunitaria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3B34BE5F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MUSICA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7178281D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ARTE - IMMAGIN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29A7C611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TECNOLOGIA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24663273" w14:textId="77777777" w:rsidR="0094558A" w:rsidRDefault="003D5EF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ED. FISICA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20" w:space="0" w:color="FF0000"/>
                              <w:right w:val="single" w:sz="8" w:space="0" w:color="FF0000"/>
                            </w:tcBorders>
                            <w:shd w:val="clear" w:color="auto" w:fill="auto"/>
                            <w:textDirection w:val="btLr"/>
                          </w:tcPr>
                          <w:p w14:paraId="7FAA290F" w14:textId="77777777" w:rsidR="0094558A" w:rsidRDefault="003D5EF8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RELIGIONE</w:t>
                            </w:r>
                          </w:p>
                        </w:tc>
                      </w:tr>
                      <w:tr w:rsidR="0094558A" w14:paraId="433E12C0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78FA4EA" w14:textId="77777777" w:rsidR="0094558A" w:rsidRDefault="003D5EF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Privilegiare nelle verifiche scritte ed orali concetti e terminologie utilizzate nelle spiegazioni.</w:t>
                            </w:r>
                          </w:p>
                          <w:p w14:paraId="4CB67C86" w14:textId="77777777" w:rsidR="0094558A" w:rsidRDefault="0094558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FD4008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32487A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B74878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081186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392A5C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BEF76A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CA7A72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6C37B4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45C0D0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A6DC4E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026A9B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0649408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61413BA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F622C10" w14:textId="77777777" w:rsidR="0094558A" w:rsidRDefault="003D5EF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Concordare Interrogazioni orali programmate, senza spostare  le date.</w:t>
                            </w:r>
                          </w:p>
                          <w:p w14:paraId="34413343" w14:textId="77777777" w:rsidR="0094558A" w:rsidRDefault="0094558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45855D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BE15A3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F4FC72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297F9B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B538D1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F587A4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056F3C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2D3870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7F071B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E481F2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FDEE2B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64AB98D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058786DE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B459E4F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Evitare la sovrapposizione di interrogazioni e verifiche (una sola interrogazione o verifica al giorno).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8D7316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2906F8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A135FB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44BC8D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A65E13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17EACE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3BC58F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BAE9C6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4B3FC7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7E9D05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FE9F19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5CE62E3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0ECE9EC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B4D9D6F" w14:textId="77777777" w:rsidR="0094558A" w:rsidRDefault="003D5EF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9"/>
                              </w:rPr>
                              <w:t>Concordare la tipologia  prevalente delle verifiche scritte (scelta multipla,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 xml:space="preserve"> V o F, aperte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9"/>
                              </w:rPr>
                              <w:t>,…)</w:t>
                            </w:r>
                          </w:p>
                          <w:p w14:paraId="2B9D7A4D" w14:textId="77777777" w:rsidR="0094558A" w:rsidRDefault="0094558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369A0A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64622B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BAE380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5A7EF7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69B2F7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A7852F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5131E0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972CB2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3E8794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8805D2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F83416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497176F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4002E94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BD6CB91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Valutare nelle prove scritte il contenuto e non la forma (punteggiatura, lessico, errori ortografici, di calcolo in matematica).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A4C426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A9D5E1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230447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0BE8EF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97EC95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FFE9F8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63B4CE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C02C0C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0AA008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4E35FB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1DC929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45F0051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4882A30C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607BAD5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Stimolare e supportare l’allievo, nelle verifiche orali, aiutandolo ad argomentare e senza penalizzare la povertà lessicale.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19759C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65B8C9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12E702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D90569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556A5F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829C24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50F1DE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FFBB19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5D8B30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5586D0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C5B97C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40DBBA3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6C28469C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6B5D481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Utilizzare la compensazione orale delle verifiche scritte insufficienti.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8A64E3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F12E59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2FF0E1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DCBD38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F7EE01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167004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783B48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2B0C8F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319F76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636193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4714BA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7970819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7DB2E3C3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029B6E5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Ridurre il numero delle domande nelle consegne scritte o la lunghezza del testo.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B5A628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581DD9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21F6EF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AF16DB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B0A2FB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0D44DA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BB4BE6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FF9B6F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9ECB5A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901FA8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BF4B04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551ABC3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0857310B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2D8BDFA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Evitare nelle domande e le risposte a scelta multipla la doppia negazione e frasi di difficile interpretazione.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FFD0FB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A4FB40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EBAF36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5193F8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4A6772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13608F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102672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43C66A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C3B484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95067F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CB153F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69EEC70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562639C0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4011504" w14:textId="77777777" w:rsidR="0094558A" w:rsidRDefault="003D5EF8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Proporre verifiche  graduate.</w:t>
                            </w:r>
                          </w:p>
                          <w:p w14:paraId="088FFFC4" w14:textId="77777777" w:rsidR="0094558A" w:rsidRDefault="0094558A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753B65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18784B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6FB618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4D889D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22C418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6DB157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DD330E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A07CA0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7DDA27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CAF879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4F1F1E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20D9949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34312369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3824CE0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Evitare di spostare le date delle verifiche.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8CBE3D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0F0D7B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28F95A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96D77F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7A03D6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961C216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65F9C0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CF0E6A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0CD33C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B47A84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71000A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7BF6553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7505959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C283E99" w14:textId="77777777" w:rsidR="0094558A" w:rsidRDefault="003D5EF8">
                            <w:r>
                              <w:rPr>
                                <w:rStyle w:val="CharacterStyle2"/>
                                <w:bCs/>
                                <w:spacing w:val="8"/>
                                <w:sz w:val="18"/>
                                <w:szCs w:val="19"/>
                              </w:rPr>
                              <w:t>Fornire la possibilità di prove su supporto informatico.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EF64A0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9839FB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993759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913059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9CA1C4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9AB2F3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73E90D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64775B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E7C307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D5B510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33FEAD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1621BCB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5258EB4A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08061A8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Curare dell’aspetto “chiarezza e leggibilità grafica” delle verifiche scritte, evitando l’eccessivo affollamento della pagina, eventualmente suddividendo in modo chiaro le varie parti ed esercizi.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82F37F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682883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8B1B55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486F6D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8B96CD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2C90D41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B2620D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0C7D7A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DA967A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6F9614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815E02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2A45C9B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03A0907F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847665A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pacing w:val="5"/>
                                <w:sz w:val="18"/>
                                <w:szCs w:val="19"/>
                              </w:rPr>
                              <w:t>Tener conto delle difficoltà prassiche e procedurali nella valutazione delle tavole, nell’utilizzo degli strumenti da disegno e nell’apprendimento dello strumento musicale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62E56D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AC5A51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B5BEF72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0FDE52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74D8D1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52AAFD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1A8373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5D5C66E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CE5291A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3E669B3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15D85D8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7BE4626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4719BAB5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1D40D43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Consentire la consultazione di mappe e/o schemi nelle interrogazioni/verifiche.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F0D94D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4714ADB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F5A023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B1356DD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6FF82B5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EA34DE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79F11BE4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31C7ECC5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5DD30D9E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04BE4E4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FDE4D0"/>
                          </w:tcPr>
                          <w:p w14:paraId="13CCBDA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FDE4D0"/>
                          </w:tcPr>
                          <w:p w14:paraId="30945F53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  <w:tr w:rsidR="0094558A" w14:paraId="26A34B40" w14:textId="77777777">
                        <w:tc>
                          <w:tcPr>
                            <w:tcW w:w="4151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11C9D80" w14:textId="77777777" w:rsidR="0094558A" w:rsidRDefault="003D5EF8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9"/>
                              </w:rPr>
                              <w:t>Fornire l’esempio dello svolgimento dell’esercizio e/o l’indicazione dell’argomento cui l’esercizio è riferito anche in verifica.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1D318F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A723B17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B51960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73F595F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F87BFA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05D08B71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2C8227BF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83B9EF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424EDFCC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66EC5C10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</w:tcBorders>
                            <w:shd w:val="clear" w:color="auto" w:fill="auto"/>
                          </w:tcPr>
                          <w:p w14:paraId="1494D28B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FF0000"/>
                              <w:left w:val="single" w:sz="8" w:space="0" w:color="FF0000"/>
                              <w:bottom w:val="single" w:sz="8" w:space="0" w:color="FF0000"/>
                              <w:right w:val="single" w:sz="8" w:space="0" w:color="FF0000"/>
                            </w:tcBorders>
                            <w:shd w:val="clear" w:color="auto" w:fill="auto"/>
                          </w:tcPr>
                          <w:p w14:paraId="2C5DD439" w14:textId="77777777" w:rsidR="0094558A" w:rsidRDefault="0094558A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18AA719" w14:textId="77777777" w:rsidR="0094558A" w:rsidRDefault="003D5EF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BEC48C" w14:textId="77777777" w:rsidR="0094558A" w:rsidRDefault="0094558A">
      <w:pPr>
        <w:jc w:val="center"/>
        <w:rPr>
          <w:b/>
          <w:bCs/>
        </w:rPr>
      </w:pPr>
    </w:p>
    <w:p w14:paraId="2B87125E" w14:textId="77777777" w:rsidR="0094558A" w:rsidRDefault="0094558A">
      <w:pPr>
        <w:jc w:val="center"/>
        <w:rPr>
          <w:b/>
          <w:bCs/>
        </w:rPr>
      </w:pPr>
    </w:p>
    <w:p w14:paraId="77D85C03" w14:textId="77777777" w:rsidR="0094558A" w:rsidRDefault="0094558A">
      <w:pPr>
        <w:jc w:val="center"/>
        <w:rPr>
          <w:b/>
          <w:bCs/>
        </w:rPr>
      </w:pPr>
    </w:p>
    <w:p w14:paraId="424EE450" w14:textId="77777777" w:rsidR="0094558A" w:rsidRDefault="003D5EF8">
      <w:pPr>
        <w:pStyle w:val="Titolo2"/>
        <w:pageBreakBefore/>
        <w:numPr>
          <w:ilvl w:val="0"/>
          <w:numId w:val="0"/>
        </w:numPr>
        <w:pBdr>
          <w:left w:val="single" w:sz="4" w:space="4" w:color="808080"/>
          <w:bottom w:val="single" w:sz="4" w:space="1" w:color="808080"/>
        </w:pBdr>
        <w:tabs>
          <w:tab w:val="left" w:pos="576"/>
        </w:tabs>
        <w:spacing w:before="240" w:after="60"/>
        <w:ind w:left="576" w:hanging="576"/>
        <w:rPr>
          <w:b/>
        </w:rPr>
      </w:pPr>
      <w:r>
        <w:rPr>
          <w:rFonts w:ascii="Arial" w:hAnsi="Arial" w:cs="Arial"/>
          <w:b/>
          <w:sz w:val="28"/>
        </w:rPr>
        <w:lastRenderedPageBreak/>
        <w:t>PATTO EDUCATIVO SCUOLA -  FAMIGLIA</w:t>
      </w:r>
    </w:p>
    <w:p w14:paraId="6799A967" w14:textId="77777777" w:rsidR="0094558A" w:rsidRDefault="0094558A">
      <w:pPr>
        <w:pStyle w:val="WW-Default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1"/>
        <w:gridCol w:w="6302"/>
        <w:gridCol w:w="1808"/>
      </w:tblGrid>
      <w:tr w:rsidR="0094558A" w14:paraId="0881016F" w14:textId="77777777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B42E" w14:textId="77777777" w:rsidR="0094558A" w:rsidRDefault="003D5EF8">
            <w:pPr>
              <w:pStyle w:val="WW-Default"/>
              <w:widowControl w:val="0"/>
              <w:jc w:val="center"/>
            </w:pPr>
            <w:r>
              <w:rPr>
                <w:b/>
                <w:i/>
                <w:sz w:val="22"/>
              </w:rPr>
              <w:t>IMPEGNI DEI DOCENTI</w:t>
            </w:r>
          </w:p>
        </w:tc>
      </w:tr>
      <w:tr w:rsidR="0094558A" w14:paraId="482596BB" w14:textId="77777777">
        <w:tc>
          <w:tcPr>
            <w:tcW w:w="8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C60E" w14:textId="77777777" w:rsidR="0094558A" w:rsidRDefault="003D5EF8">
            <w:pPr>
              <w:pStyle w:val="WW-Default"/>
              <w:widowControl w:val="0"/>
              <w:rPr>
                <w:i/>
                <w:color w:val="auto"/>
                <w:sz w:val="22"/>
              </w:rPr>
            </w:pPr>
            <w:r>
              <w:rPr>
                <w:i/>
                <w:sz w:val="22"/>
              </w:rPr>
              <w:t>Si concordano le seguenti modalità di personalizzazione/individualizzazione del lavoro scolastico e didattico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C5AF2E8" w14:textId="77777777" w:rsidR="0094558A" w:rsidRDefault="003D5EF8">
            <w:pPr>
              <w:pStyle w:val="WW-Default"/>
              <w:widowControl w:val="0"/>
            </w:pPr>
            <w:r>
              <w:rPr>
                <w:i/>
                <w:color w:val="auto"/>
                <w:sz w:val="22"/>
              </w:rPr>
              <w:t>aggiornamenti</w:t>
            </w:r>
          </w:p>
        </w:tc>
      </w:tr>
      <w:tr w:rsidR="0094558A" w14:paraId="3128EC6B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465DD" w14:textId="77777777" w:rsidR="0094558A" w:rsidRDefault="003D5EF8">
            <w:pPr>
              <w:pStyle w:val="WW-Default"/>
              <w:widowControl w:val="0"/>
              <w:rPr>
                <w:i/>
                <w:sz w:val="20"/>
              </w:rPr>
            </w:pPr>
            <w:r>
              <w:rPr>
                <w:b/>
                <w:i/>
                <w:sz w:val="22"/>
              </w:rPr>
              <w:t>Per i compiti a casa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B8A2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Riduzione</w:t>
            </w:r>
          </w:p>
          <w:p w14:paraId="167C0787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Modalità di presentazione</w:t>
            </w:r>
          </w:p>
          <w:p w14:paraId="2F39965E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Organizzazione settimanale del carico di lavoro, con distribuzione giornaliera dei compiti</w:t>
            </w:r>
          </w:p>
          <w:p w14:paraId="4F4A6332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Indicazioni per supporto informatico</w:t>
            </w:r>
          </w:p>
          <w:p w14:paraId="73CC6734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b/>
                <w:sz w:val="22"/>
                <w:u w:val="single"/>
              </w:rPr>
            </w:pPr>
            <w:r>
              <w:rPr>
                <w:i/>
                <w:sz w:val="20"/>
              </w:rPr>
              <w:t>….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2144" w14:textId="77777777" w:rsidR="0094558A" w:rsidRDefault="0094558A">
            <w:pPr>
              <w:pStyle w:val="WW-Default"/>
              <w:widowControl w:val="0"/>
              <w:snapToGrid w:val="0"/>
              <w:rPr>
                <w:b/>
                <w:sz w:val="22"/>
                <w:u w:val="single"/>
              </w:rPr>
            </w:pPr>
          </w:p>
        </w:tc>
      </w:tr>
      <w:tr w:rsidR="0094558A" w14:paraId="48375F77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9FFD" w14:textId="77777777" w:rsidR="0094558A" w:rsidRDefault="003D5EF8">
            <w:pPr>
              <w:pStyle w:val="WW-Default"/>
              <w:widowControl w:val="0"/>
              <w:rPr>
                <w:i/>
                <w:sz w:val="20"/>
              </w:rPr>
            </w:pPr>
            <w:r>
              <w:rPr>
                <w:b/>
                <w:i/>
                <w:sz w:val="22"/>
              </w:rPr>
              <w:t>Per le verifiche scritte e orali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5B98" w14:textId="77777777" w:rsidR="0094558A" w:rsidRDefault="0094558A">
            <w:pPr>
              <w:pStyle w:val="WW-Default"/>
              <w:widowControl w:val="0"/>
              <w:snapToGrid w:val="0"/>
              <w:rPr>
                <w:i/>
                <w:sz w:val="20"/>
              </w:rPr>
            </w:pPr>
          </w:p>
          <w:p w14:paraId="6B868FE9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Interrogazioni programmate e più numerose rispetto agli accertamenti scritti</w:t>
            </w:r>
          </w:p>
          <w:p w14:paraId="244BD89B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Tempi distesi</w:t>
            </w:r>
          </w:p>
          <w:p w14:paraId="0CC168A3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Limitato ricorso all’esposizione ad alta voce</w:t>
            </w:r>
          </w:p>
          <w:p w14:paraId="72D7DCC6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Utilizzo di modalità iconico-grafiche diversificate</w:t>
            </w:r>
          </w:p>
          <w:p w14:paraId="5E3D9489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Ricorso a strutturazioni multiple nella costruzione di una prova</w:t>
            </w:r>
          </w:p>
          <w:p w14:paraId="7B78284D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Comunicazione valutativa chiara e pertinente</w:t>
            </w:r>
          </w:p>
          <w:p w14:paraId="4BAF1EB0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Facilitazione nella leggibilità/comunicazione della consegna</w:t>
            </w:r>
          </w:p>
          <w:p w14:paraId="18392493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Guida alla comprensione delle prove</w:t>
            </w:r>
          </w:p>
          <w:p w14:paraId="633CDEB0" w14:textId="77777777" w:rsidR="0094558A" w:rsidRDefault="003D5EF8">
            <w:pPr>
              <w:pStyle w:val="WW-Default"/>
              <w:numPr>
                <w:ilvl w:val="0"/>
                <w:numId w:val="10"/>
              </w:numPr>
              <w:ind w:left="313" w:hanging="283"/>
              <w:rPr>
                <w:b/>
                <w:sz w:val="22"/>
                <w:u w:val="single"/>
              </w:rPr>
            </w:pPr>
            <w:r>
              <w:rPr>
                <w:i/>
                <w:sz w:val="20"/>
              </w:rPr>
              <w:t>….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E420" w14:textId="77777777" w:rsidR="0094558A" w:rsidRDefault="0094558A">
            <w:pPr>
              <w:pStyle w:val="WW-Default"/>
              <w:widowControl w:val="0"/>
              <w:snapToGrid w:val="0"/>
              <w:rPr>
                <w:b/>
                <w:sz w:val="22"/>
                <w:u w:val="single"/>
              </w:rPr>
            </w:pPr>
          </w:p>
        </w:tc>
      </w:tr>
      <w:tr w:rsidR="0094558A" w14:paraId="2085F976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28C8" w14:textId="77777777" w:rsidR="0094558A" w:rsidRDefault="003D5EF8">
            <w:pPr>
              <w:pStyle w:val="WW-Default"/>
              <w:widowControl w:val="0"/>
              <w:rPr>
                <w:i/>
                <w:sz w:val="20"/>
              </w:rPr>
            </w:pPr>
            <w:r>
              <w:rPr>
                <w:b/>
                <w:i/>
                <w:sz w:val="22"/>
              </w:rPr>
              <w:t xml:space="preserve">Per gli strumenti da utilizzare 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3E3F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Materiali multimediali</w:t>
            </w:r>
          </w:p>
          <w:p w14:paraId="4ECBDC90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Schemi e mappe</w:t>
            </w:r>
          </w:p>
          <w:p w14:paraId="7DD96CE1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Testi semplificati e/o ridotti</w:t>
            </w:r>
          </w:p>
          <w:p w14:paraId="1932FB83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Appunti scritti al PC o tablet</w:t>
            </w:r>
          </w:p>
          <w:p w14:paraId="53E78929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Tecnologie per sintesi vocale</w:t>
            </w:r>
          </w:p>
          <w:p w14:paraId="7485C90D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Registrazione digitale</w:t>
            </w:r>
          </w:p>
          <w:p w14:paraId="4B7EEBC9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Strumenti informatici</w:t>
            </w:r>
          </w:p>
          <w:p w14:paraId="5F2865CB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Fotocopie</w:t>
            </w:r>
          </w:p>
          <w:p w14:paraId="2BD60C8A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Tabelle a doppia entrata</w:t>
            </w:r>
          </w:p>
          <w:p w14:paraId="4DABE445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Sussidi enciclopedici semplificati</w:t>
            </w:r>
          </w:p>
          <w:p w14:paraId="5661189C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Vocabolari e dizionari anche iconici</w:t>
            </w:r>
          </w:p>
          <w:p w14:paraId="65FA07F0" w14:textId="77777777" w:rsidR="0094558A" w:rsidRDefault="003D5EF8">
            <w:pPr>
              <w:pStyle w:val="WW-Default"/>
              <w:numPr>
                <w:ilvl w:val="0"/>
                <w:numId w:val="18"/>
              </w:numPr>
              <w:ind w:left="313" w:hanging="283"/>
              <w:rPr>
                <w:b/>
                <w:sz w:val="22"/>
                <w:u w:val="single"/>
              </w:rPr>
            </w:pPr>
            <w:r>
              <w:rPr>
                <w:i/>
                <w:sz w:val="20"/>
              </w:rPr>
              <w:t>….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7846" w14:textId="77777777" w:rsidR="0094558A" w:rsidRDefault="0094558A">
            <w:pPr>
              <w:pStyle w:val="WW-Default"/>
              <w:widowControl w:val="0"/>
              <w:snapToGrid w:val="0"/>
              <w:rPr>
                <w:b/>
                <w:sz w:val="22"/>
                <w:u w:val="single"/>
              </w:rPr>
            </w:pPr>
          </w:p>
        </w:tc>
      </w:tr>
      <w:tr w:rsidR="0094558A" w14:paraId="7CF441D6" w14:textId="77777777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EA26" w14:textId="77777777" w:rsidR="0094558A" w:rsidRDefault="003D5EF8">
            <w:pPr>
              <w:pStyle w:val="WW-Default"/>
              <w:widowControl w:val="0"/>
              <w:rPr>
                <w:i/>
                <w:sz w:val="20"/>
              </w:rPr>
            </w:pPr>
            <w:r>
              <w:rPr>
                <w:b/>
                <w:i/>
                <w:sz w:val="22"/>
              </w:rPr>
              <w:t>Per le attività a scuola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9C2E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Attività di recupero</w:t>
            </w:r>
          </w:p>
          <w:p w14:paraId="4E226B86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Attività laboratoriali</w:t>
            </w:r>
          </w:p>
          <w:p w14:paraId="1983D337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Percorsi di potenziamento e/o consolidamento</w:t>
            </w:r>
          </w:p>
          <w:p w14:paraId="714AAF28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Attività a carattere socializzante (visite di studio, interviste …)</w:t>
            </w:r>
          </w:p>
          <w:p w14:paraId="592E8AFD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Lavoro a classi aperte</w:t>
            </w:r>
          </w:p>
          <w:p w14:paraId="6996F6AE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Scambi di informazione con la famiglia (fornire feedback)</w:t>
            </w:r>
          </w:p>
          <w:p w14:paraId="5F826B31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i/>
                <w:sz w:val="20"/>
              </w:rPr>
            </w:pPr>
            <w:r>
              <w:rPr>
                <w:i/>
                <w:sz w:val="20"/>
              </w:rPr>
              <w:t>Attività per piccoli gruppi</w:t>
            </w:r>
          </w:p>
          <w:p w14:paraId="29572BEA" w14:textId="77777777" w:rsidR="0094558A" w:rsidRDefault="003D5EF8">
            <w:pPr>
              <w:pStyle w:val="WW-Default"/>
              <w:numPr>
                <w:ilvl w:val="0"/>
                <w:numId w:val="5"/>
              </w:numPr>
              <w:ind w:left="313" w:hanging="313"/>
              <w:rPr>
                <w:b/>
                <w:sz w:val="22"/>
                <w:u w:val="single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862E" w14:textId="77777777" w:rsidR="0094558A" w:rsidRDefault="0094558A">
            <w:pPr>
              <w:pStyle w:val="WW-Default"/>
              <w:widowControl w:val="0"/>
              <w:snapToGrid w:val="0"/>
              <w:rPr>
                <w:b/>
                <w:sz w:val="22"/>
                <w:u w:val="single"/>
              </w:rPr>
            </w:pPr>
          </w:p>
        </w:tc>
      </w:tr>
    </w:tbl>
    <w:p w14:paraId="418EB89C" w14:textId="77777777" w:rsidR="0094558A" w:rsidRDefault="0094558A">
      <w:pPr>
        <w:pStyle w:val="WW-Default"/>
        <w:rPr>
          <w:b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5"/>
        <w:gridCol w:w="6233"/>
        <w:gridCol w:w="1721"/>
      </w:tblGrid>
      <w:tr w:rsidR="0094558A" w14:paraId="780DEEC6" w14:textId="77777777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D1AE8" w14:textId="77777777" w:rsidR="0094558A" w:rsidRDefault="003D5EF8">
            <w:pPr>
              <w:pStyle w:val="WW-Default"/>
              <w:widowControl w:val="0"/>
              <w:jc w:val="center"/>
            </w:pPr>
            <w:r>
              <w:rPr>
                <w:b/>
                <w:i/>
                <w:sz w:val="22"/>
              </w:rPr>
              <w:t>IMPEGNI DELLA FAMIGLIA</w:t>
            </w:r>
          </w:p>
        </w:tc>
      </w:tr>
      <w:tr w:rsidR="0094558A" w14:paraId="2CF439D9" w14:textId="77777777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207C" w14:textId="77777777" w:rsidR="0094558A" w:rsidRDefault="0094558A">
            <w:pPr>
              <w:pStyle w:val="WW-Default"/>
              <w:widowControl w:val="0"/>
              <w:snapToGrid w:val="0"/>
              <w:rPr>
                <w:i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8106F1" w14:textId="77777777" w:rsidR="0094558A" w:rsidRDefault="003D5EF8">
            <w:pPr>
              <w:pStyle w:val="WW-Default"/>
              <w:widowControl w:val="0"/>
            </w:pPr>
            <w:r>
              <w:rPr>
                <w:i/>
                <w:color w:val="auto"/>
                <w:sz w:val="22"/>
              </w:rPr>
              <w:t>aggiornamenti</w:t>
            </w:r>
          </w:p>
        </w:tc>
      </w:tr>
      <w:tr w:rsidR="0094558A" w14:paraId="362454D3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FBB2" w14:textId="77777777" w:rsidR="0094558A" w:rsidRDefault="003D5EF8">
            <w:pPr>
              <w:pStyle w:val="WW-Default"/>
              <w:widowControl w:val="0"/>
              <w:rPr>
                <w:i/>
                <w:sz w:val="20"/>
              </w:rPr>
            </w:pPr>
            <w:r>
              <w:rPr>
                <w:b/>
                <w:i/>
                <w:sz w:val="22"/>
              </w:rPr>
              <w:t>Per il sostegno allo studio domestico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A88A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Sostenere l’organizzazione dello studio giornaliero e settimanale</w:t>
            </w:r>
          </w:p>
          <w:p w14:paraId="79F59DE8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Supporto da parte dei familiari</w:t>
            </w:r>
          </w:p>
          <w:p w14:paraId="5EB7BD13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Affiancamento di un tutor</w:t>
            </w:r>
          </w:p>
          <w:p w14:paraId="49DD5C0A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Partecipazione a gruppo di recupero assistito</w:t>
            </w:r>
          </w:p>
          <w:p w14:paraId="4C20D92D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Verifica dello svolgimento dei compiti assegnati</w:t>
            </w:r>
          </w:p>
          <w:p w14:paraId="2338829E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Condivisione dei criteri di valutazione e delle misure dispensative adottate</w:t>
            </w:r>
          </w:p>
          <w:p w14:paraId="49F7B71F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Sostegno della motivazione</w:t>
            </w:r>
          </w:p>
          <w:p w14:paraId="3F39044B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Frequenti scambi di informazioni con i docenti</w:t>
            </w:r>
          </w:p>
          <w:p w14:paraId="09667788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Controllo del diario</w:t>
            </w:r>
          </w:p>
          <w:p w14:paraId="3B045E6B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Contenere gli impegni extrascolastici</w:t>
            </w:r>
          </w:p>
          <w:p w14:paraId="31A709AF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Mantenere i contatti con i servizi</w:t>
            </w:r>
          </w:p>
          <w:p w14:paraId="702B5E1B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….</w:t>
            </w:r>
          </w:p>
          <w:p w14:paraId="4AC6225A" w14:textId="77777777" w:rsidR="0094558A" w:rsidRDefault="0094558A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A9F1" w14:textId="77777777" w:rsidR="0094558A" w:rsidRDefault="0094558A">
            <w:pPr>
              <w:pStyle w:val="WW-Default"/>
              <w:widowControl w:val="0"/>
              <w:snapToGrid w:val="0"/>
              <w:rPr>
                <w:b/>
                <w:sz w:val="22"/>
                <w:u w:val="single"/>
              </w:rPr>
            </w:pPr>
          </w:p>
        </w:tc>
      </w:tr>
    </w:tbl>
    <w:p w14:paraId="2AD6E710" w14:textId="77777777" w:rsidR="0094558A" w:rsidRDefault="0094558A">
      <w:pPr>
        <w:pStyle w:val="WW-Default"/>
        <w:rPr>
          <w:b/>
          <w:u w:val="single"/>
        </w:rPr>
      </w:pPr>
    </w:p>
    <w:p w14:paraId="116B2470" w14:textId="77777777" w:rsidR="0094558A" w:rsidRDefault="0094558A">
      <w:pPr>
        <w:pStyle w:val="WW-Default"/>
        <w:rPr>
          <w:b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5"/>
        <w:gridCol w:w="6233"/>
        <w:gridCol w:w="1721"/>
      </w:tblGrid>
      <w:tr w:rsidR="0094558A" w14:paraId="763B0011" w14:textId="77777777"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8513" w14:textId="77777777" w:rsidR="0094558A" w:rsidRDefault="003D5EF8">
            <w:pPr>
              <w:pStyle w:val="WW-Default"/>
              <w:widowControl w:val="0"/>
              <w:jc w:val="center"/>
            </w:pPr>
            <w:r>
              <w:rPr>
                <w:b/>
                <w:i/>
                <w:sz w:val="22"/>
              </w:rPr>
              <w:lastRenderedPageBreak/>
              <w:t>IMPEGNI DELL’ALUNNO</w:t>
            </w:r>
          </w:p>
        </w:tc>
      </w:tr>
      <w:tr w:rsidR="0094558A" w14:paraId="1C424440" w14:textId="77777777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8808" w14:textId="77777777" w:rsidR="0094558A" w:rsidRDefault="0094558A">
            <w:pPr>
              <w:pStyle w:val="WW-Default"/>
              <w:widowControl w:val="0"/>
              <w:snapToGrid w:val="0"/>
              <w:rPr>
                <w:i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1357E7D" w14:textId="77777777" w:rsidR="0094558A" w:rsidRDefault="003D5EF8">
            <w:pPr>
              <w:pStyle w:val="WW-Default"/>
              <w:widowControl w:val="0"/>
            </w:pPr>
            <w:r>
              <w:rPr>
                <w:i/>
                <w:color w:val="auto"/>
                <w:sz w:val="22"/>
              </w:rPr>
              <w:t>aggiornamenti</w:t>
            </w:r>
          </w:p>
        </w:tc>
      </w:tr>
      <w:tr w:rsidR="0094558A" w14:paraId="3CC73A8E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FFA0" w14:textId="77777777" w:rsidR="0094558A" w:rsidRDefault="003D5EF8">
            <w:pPr>
              <w:pStyle w:val="WW-Default"/>
              <w:widowControl w:val="0"/>
              <w:rPr>
                <w:i/>
                <w:sz w:val="20"/>
              </w:rPr>
            </w:pPr>
            <w:r>
              <w:rPr>
                <w:b/>
                <w:i/>
                <w:sz w:val="22"/>
              </w:rPr>
              <w:t>Per i “compiti” personali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75B1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Curare la preparazione personale (impegno e fatica)</w:t>
            </w:r>
          </w:p>
          <w:p w14:paraId="7BFED599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Organizzare il proprio lavoro giornaliero e settimanale</w:t>
            </w:r>
          </w:p>
          <w:p w14:paraId="7A5547AA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Portare a termine i compiti assegnati</w:t>
            </w:r>
          </w:p>
          <w:p w14:paraId="34AB32FA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Cooperare con i compagni</w:t>
            </w:r>
          </w:p>
          <w:p w14:paraId="26CF8227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Facilitare la comunicazione scuola-famiglia (uso del libretto)</w:t>
            </w:r>
          </w:p>
          <w:p w14:paraId="01C0EA23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Utilizzare le strategie e gli strumenti compensativi </w:t>
            </w:r>
          </w:p>
          <w:p w14:paraId="60E2FDA1" w14:textId="77777777" w:rsidR="0094558A" w:rsidRDefault="003D5EF8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  <w:r>
              <w:rPr>
                <w:i/>
                <w:sz w:val="20"/>
              </w:rPr>
              <w:t>….</w:t>
            </w:r>
          </w:p>
          <w:p w14:paraId="7F28FD2D" w14:textId="77777777" w:rsidR="0094558A" w:rsidRDefault="0094558A">
            <w:pPr>
              <w:pStyle w:val="WW-Default"/>
              <w:numPr>
                <w:ilvl w:val="0"/>
                <w:numId w:val="11"/>
              </w:numPr>
              <w:ind w:left="313" w:hanging="283"/>
              <w:rPr>
                <w:i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A992" w14:textId="77777777" w:rsidR="0094558A" w:rsidRDefault="0094558A">
            <w:pPr>
              <w:pStyle w:val="WW-Default"/>
              <w:widowControl w:val="0"/>
              <w:snapToGrid w:val="0"/>
              <w:rPr>
                <w:b/>
                <w:sz w:val="22"/>
                <w:u w:val="single"/>
              </w:rPr>
            </w:pPr>
          </w:p>
        </w:tc>
      </w:tr>
    </w:tbl>
    <w:p w14:paraId="421E1E5F" w14:textId="77777777" w:rsidR="0094558A" w:rsidRDefault="0094558A">
      <w:pPr>
        <w:pStyle w:val="WW-Default"/>
        <w:rPr>
          <w:b/>
          <w:u w:val="single"/>
        </w:rPr>
      </w:pPr>
    </w:p>
    <w:p w14:paraId="187FF29D" w14:textId="77777777" w:rsidR="0094558A" w:rsidRDefault="003D5EF8">
      <w:pPr>
        <w:pStyle w:val="Style1"/>
        <w:spacing w:line="336" w:lineRule="auto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 xml:space="preserve">******************* </w:t>
      </w:r>
    </w:p>
    <w:p w14:paraId="7F8B2B2D" w14:textId="77777777" w:rsidR="0094558A" w:rsidRDefault="003D5EF8">
      <w:pPr>
        <w:spacing w:after="20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i/>
        </w:rPr>
        <w:t>I genitori</w:t>
      </w:r>
      <w:r>
        <w:rPr>
          <w:rFonts w:ascii="Arial" w:eastAsia="Calibri" w:hAnsi="Arial" w:cs="Arial"/>
          <w:i/>
        </w:rPr>
        <w:t xml:space="preserve">, consapevoli che il proprio figlio, in </w:t>
      </w:r>
      <w:r>
        <w:rPr>
          <w:rFonts w:ascii="Arial" w:eastAsia="Calibri" w:hAnsi="Arial" w:cs="Arial"/>
          <w:b/>
          <w:i/>
        </w:rPr>
        <w:t>situazione</w:t>
      </w:r>
      <w:r>
        <w:rPr>
          <w:rFonts w:ascii="Arial" w:eastAsia="Calibri" w:hAnsi="Arial" w:cs="Arial"/>
          <w:i/>
        </w:rPr>
        <w:t xml:space="preserve"> di </w:t>
      </w:r>
      <w:r>
        <w:rPr>
          <w:rFonts w:ascii="Arial" w:eastAsia="Calibri" w:hAnsi="Arial" w:cs="Arial"/>
          <w:b/>
          <w:i/>
        </w:rPr>
        <w:t>BES</w:t>
      </w:r>
      <w:r>
        <w:rPr>
          <w:rFonts w:ascii="Arial" w:eastAsia="Calibri" w:hAnsi="Arial" w:cs="Arial"/>
          <w:i/>
        </w:rPr>
        <w:t xml:space="preserve">, </w:t>
      </w:r>
    </w:p>
    <w:p w14:paraId="19045BC1" w14:textId="77777777" w:rsidR="0094558A" w:rsidRDefault="003D5EF8">
      <w:pPr>
        <w:pStyle w:val="Paragrafoelenco"/>
        <w:numPr>
          <w:ilvl w:val="0"/>
          <w:numId w:val="6"/>
        </w:numPr>
        <w:spacing w:after="20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seguirà </w:t>
      </w:r>
      <w:r>
        <w:rPr>
          <w:rFonts w:ascii="Arial" w:eastAsia="Calibri" w:hAnsi="Arial" w:cs="Arial"/>
          <w:b/>
          <w:i/>
        </w:rPr>
        <w:t>percorsi specifici di apprendimento individualizzati/personalizzati</w:t>
      </w:r>
      <w:r>
        <w:rPr>
          <w:rFonts w:ascii="Arial" w:eastAsia="Calibri" w:hAnsi="Arial" w:cs="Arial"/>
          <w:i/>
        </w:rPr>
        <w:t xml:space="preserve"> e </w:t>
      </w:r>
    </w:p>
    <w:p w14:paraId="5740BF12" w14:textId="77777777" w:rsidR="0094558A" w:rsidRDefault="003D5EF8">
      <w:pPr>
        <w:pStyle w:val="Paragrafoelenco"/>
        <w:numPr>
          <w:ilvl w:val="0"/>
          <w:numId w:val="6"/>
        </w:numPr>
        <w:spacing w:after="20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i/>
        </w:rPr>
        <w:t xml:space="preserve">dovrà, comunque, </w:t>
      </w:r>
      <w:r>
        <w:rPr>
          <w:rFonts w:ascii="Arial" w:eastAsia="Calibri" w:hAnsi="Arial" w:cs="Arial"/>
          <w:b/>
          <w:i/>
        </w:rPr>
        <w:t>raggiungere gli obiettivi minimi essenziali previsti nelle diverse discipline</w:t>
      </w:r>
    </w:p>
    <w:p w14:paraId="69EF0C13" w14:textId="77777777" w:rsidR="0094558A" w:rsidRDefault="003D5EF8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ed i docenti, </w:t>
      </w:r>
      <w:r>
        <w:rPr>
          <w:rFonts w:ascii="Arial" w:eastAsia="Calibri" w:hAnsi="Arial" w:cs="Arial"/>
          <w:i/>
        </w:rPr>
        <w:t xml:space="preserve">consapevoli della necessità di </w:t>
      </w:r>
      <w:r>
        <w:rPr>
          <w:rFonts w:ascii="Arial" w:eastAsia="Calibri" w:hAnsi="Arial" w:cs="Arial"/>
          <w:b/>
          <w:i/>
        </w:rPr>
        <w:t>attivare percorsi metodologici e didattici</w:t>
      </w:r>
      <w:r>
        <w:rPr>
          <w:rFonts w:ascii="Arial" w:eastAsia="Calibri" w:hAnsi="Arial" w:cs="Arial"/>
          <w:i/>
        </w:rPr>
        <w:t xml:space="preserve"> individualizzati o personalizzati,</w:t>
      </w:r>
      <w:r>
        <w:rPr>
          <w:rFonts w:ascii="Arial" w:eastAsia="Calibri" w:hAnsi="Arial" w:cs="Arial"/>
          <w:b/>
          <w:i/>
        </w:rPr>
        <w:t xml:space="preserve"> </w:t>
      </w:r>
    </w:p>
    <w:p w14:paraId="12AF1C62" w14:textId="77777777" w:rsidR="0094558A" w:rsidRDefault="003D5EF8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i/>
        </w:rPr>
        <w:t xml:space="preserve">si impegnano </w:t>
      </w:r>
      <w:r>
        <w:rPr>
          <w:rFonts w:ascii="Arial" w:eastAsia="Calibri" w:hAnsi="Arial" w:cs="Arial"/>
          <w:i/>
        </w:rPr>
        <w:t xml:space="preserve">a rispettare quanto condiviso e concordato nel presente PDP,  per il </w:t>
      </w:r>
      <w:r>
        <w:rPr>
          <w:rFonts w:ascii="Arial" w:eastAsia="Calibri" w:hAnsi="Arial" w:cs="Arial"/>
          <w:b/>
          <w:i/>
        </w:rPr>
        <w:t>successo formativo</w:t>
      </w:r>
      <w:r>
        <w:rPr>
          <w:rFonts w:ascii="Arial" w:eastAsia="Calibri" w:hAnsi="Arial" w:cs="Arial"/>
          <w:i/>
        </w:rPr>
        <w:t xml:space="preserve"> dell'alunno.</w:t>
      </w:r>
    </w:p>
    <w:p w14:paraId="62E08928" w14:textId="77777777" w:rsidR="0094558A" w:rsidRDefault="0094558A">
      <w:pPr>
        <w:pBdr>
          <w:bottom w:val="single" w:sz="8" w:space="2" w:color="000000"/>
        </w:pBdr>
        <w:spacing w:after="200"/>
        <w:jc w:val="both"/>
        <w:rPr>
          <w:rFonts w:ascii="Arial" w:eastAsia="Calibri" w:hAnsi="Arial" w:cs="Arial"/>
        </w:rPr>
      </w:pPr>
    </w:p>
    <w:p w14:paraId="5AFAAE27" w14:textId="77777777" w:rsidR="0094558A" w:rsidRDefault="003D5EF8">
      <w:pPr>
        <w:pStyle w:val="Style12"/>
        <w:spacing w:before="36"/>
        <w:jc w:val="center"/>
      </w:pPr>
      <w:r>
        <w:rPr>
          <w:rStyle w:val="CharacterStyle2"/>
          <w:bCs/>
          <w:sz w:val="24"/>
          <w:szCs w:val="24"/>
        </w:rPr>
        <w:t xml:space="preserve">Firme di sottoscrizione                                                                       </w:t>
      </w:r>
    </w:p>
    <w:p w14:paraId="5DF7FA37" w14:textId="77777777" w:rsidR="0094558A" w:rsidRDefault="0094558A">
      <w:pPr>
        <w:pStyle w:val="Style12"/>
        <w:spacing w:before="36"/>
      </w:pPr>
    </w:p>
    <w:p w14:paraId="0D46E6FA" w14:textId="77777777" w:rsidR="0094558A" w:rsidRDefault="003D5EF8">
      <w:pPr>
        <w:pStyle w:val="Style12"/>
        <w:spacing w:before="36"/>
      </w:pPr>
      <w:r>
        <w:rPr>
          <w:rStyle w:val="CharacterStyle2"/>
          <w:bCs/>
          <w:sz w:val="24"/>
          <w:szCs w:val="24"/>
        </w:rPr>
        <w:t>I genitori……………………………………………..       …………………………………………</w:t>
      </w:r>
    </w:p>
    <w:p w14:paraId="7417B3DF" w14:textId="77777777" w:rsidR="0094558A" w:rsidRDefault="003D5EF8">
      <w:r>
        <w:rPr>
          <w:rFonts w:ascii="Arial" w:hAnsi="Arial" w:cs="Arial"/>
        </w:rPr>
        <w:t>data …..................</w:t>
      </w:r>
    </w:p>
    <w:p w14:paraId="4C5C74E9" w14:textId="77777777" w:rsidR="0094558A" w:rsidRDefault="003D5EF8">
      <w:pPr>
        <w:pStyle w:val="Style12"/>
        <w:spacing w:before="36"/>
      </w:pPr>
      <w:r>
        <w:rPr>
          <w:sz w:val="24"/>
          <w:szCs w:val="24"/>
        </w:rPr>
        <w:t>Docenti del Consiglio di classe/team dei docenti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acterStyle2"/>
          <w:bCs/>
          <w:sz w:val="24"/>
          <w:szCs w:val="24"/>
        </w:rPr>
        <w:t xml:space="preserve"> Dirigente Scolastico o suo delegato</w:t>
      </w:r>
      <w:r>
        <w:rPr>
          <w:rStyle w:val="CharacterStyle2"/>
          <w:b/>
          <w:bCs/>
          <w:sz w:val="24"/>
          <w:szCs w:val="24"/>
        </w:rPr>
        <w:t xml:space="preserve"> </w:t>
      </w:r>
      <w:r>
        <w:rPr>
          <w:rStyle w:val="CharacterStyle2"/>
          <w:bCs/>
          <w:sz w:val="24"/>
          <w:szCs w:val="24"/>
        </w:rPr>
        <w:t>…………………………………………………………………</w:t>
      </w:r>
    </w:p>
    <w:p w14:paraId="11FDF513" w14:textId="77777777" w:rsidR="0094558A" w:rsidRDefault="0094558A">
      <w:pPr>
        <w:pStyle w:val="Style12"/>
        <w:spacing w:before="36"/>
      </w:pPr>
    </w:p>
    <w:p w14:paraId="56AF98FE" w14:textId="77777777" w:rsidR="0094558A" w:rsidRDefault="003D5EF8">
      <w:pPr>
        <w:pStyle w:val="Style1"/>
        <w:spacing w:line="33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data........................................</w:t>
      </w:r>
    </w:p>
    <w:p w14:paraId="298D1FDE" w14:textId="77777777" w:rsidR="0094558A" w:rsidRDefault="0094558A">
      <w:pPr>
        <w:pStyle w:val="Style1"/>
        <w:spacing w:line="336" w:lineRule="auto"/>
        <w:rPr>
          <w:rFonts w:ascii="Arial" w:hAnsi="Arial" w:cs="Arial"/>
          <w:b/>
          <w:bCs/>
          <w:sz w:val="18"/>
          <w:szCs w:val="18"/>
        </w:rPr>
      </w:pPr>
    </w:p>
    <w:p w14:paraId="260C4817" w14:textId="77777777" w:rsidR="0094558A" w:rsidRDefault="003D5E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 caso contrario: </w:t>
      </w:r>
      <w:r>
        <w:rPr>
          <w:rFonts w:ascii="Wingdings" w:hAnsi="Wingdings" w:cs="Wingdings"/>
        </w:rPr>
        <w:t></w:t>
      </w:r>
      <w:r>
        <w:rPr>
          <w:rFonts w:ascii="Arial" w:hAnsi="Arial" w:cs="Arial"/>
        </w:rPr>
        <w:t xml:space="preserve"> i genitori, presa visione del PdP,  </w:t>
      </w:r>
      <w:r>
        <w:rPr>
          <w:rFonts w:ascii="Arial" w:hAnsi="Arial" w:cs="Arial"/>
          <w:b/>
        </w:rPr>
        <w:t>non concordano</w:t>
      </w:r>
      <w:r>
        <w:rPr>
          <w:rFonts w:ascii="Arial" w:hAnsi="Arial" w:cs="Arial"/>
        </w:rPr>
        <w:t xml:space="preserve"> con quanto previsto nel documento.</w:t>
      </w:r>
    </w:p>
    <w:p w14:paraId="403655EC" w14:textId="77777777" w:rsidR="0094558A" w:rsidRDefault="0094558A">
      <w:pPr>
        <w:spacing w:line="360" w:lineRule="auto"/>
        <w:rPr>
          <w:rFonts w:ascii="Arial" w:hAnsi="Arial" w:cs="Arial"/>
        </w:rPr>
      </w:pPr>
    </w:p>
    <w:p w14:paraId="7F8B2814" w14:textId="77777777" w:rsidR="0094558A" w:rsidRDefault="0094558A">
      <w:pPr>
        <w:rPr>
          <w:rFonts w:ascii="Arial" w:hAnsi="Arial" w:cs="Arial"/>
        </w:rPr>
      </w:pPr>
    </w:p>
    <w:p w14:paraId="188D964E" w14:textId="77777777" w:rsidR="0094558A" w:rsidRDefault="0094558A">
      <w:pPr>
        <w:rPr>
          <w:rFonts w:ascii="Arial" w:hAnsi="Arial" w:cs="Arial"/>
        </w:rPr>
      </w:pPr>
    </w:p>
    <w:p w14:paraId="0ACBFEBD" w14:textId="77777777" w:rsidR="0094558A" w:rsidRDefault="0094558A">
      <w:pPr>
        <w:rPr>
          <w:rFonts w:ascii="Arial" w:hAnsi="Arial" w:cs="Arial"/>
        </w:rPr>
      </w:pPr>
    </w:p>
    <w:p w14:paraId="4EF84850" w14:textId="77777777" w:rsidR="0094558A" w:rsidRDefault="003D5EF8">
      <w:r>
        <w:rPr>
          <w:rFonts w:ascii="Arial" w:hAnsi="Arial" w:cs="Arial"/>
        </w:rPr>
        <w:t xml:space="preserve">FIRMA dei GENITORI : ________________________  __________________________ </w:t>
      </w:r>
    </w:p>
    <w:p w14:paraId="25FB12FC" w14:textId="77777777" w:rsidR="0094558A" w:rsidRDefault="0094558A">
      <w:pPr>
        <w:pStyle w:val="Style12"/>
        <w:spacing w:before="36"/>
      </w:pPr>
    </w:p>
    <w:sectPr w:rsidR="0094558A">
      <w:footerReference w:type="default" r:id="rId11"/>
      <w:pgSz w:w="11906" w:h="16838"/>
      <w:pgMar w:top="851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6B63" w14:textId="77777777" w:rsidR="0024540F" w:rsidRDefault="0024540F">
      <w:r>
        <w:separator/>
      </w:r>
    </w:p>
  </w:endnote>
  <w:endnote w:type="continuationSeparator" w:id="0">
    <w:p w14:paraId="1ED0A2B4" w14:textId="77777777" w:rsidR="0024540F" w:rsidRDefault="002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15C0" w14:textId="5A5CEBD9" w:rsidR="0094558A" w:rsidRDefault="00DC2A0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82DA7A" wp14:editId="701E6D8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170815" cy="173990"/>
              <wp:effectExtent l="635" t="8890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40BB8" w14:textId="46C2C0D2" w:rsidR="0094558A" w:rsidRDefault="003D5EF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9054E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2D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2.5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3nyDN2wAAAAkBAAAPAAAAAAAAAAAAAAAAAOIEAABkcnMvZG93bnJldi54bWxQSwUGAAAAAAQA&#10;BADzAAAA6gUAAAAA&#10;" stroked="f">
              <v:fill opacity="0"/>
              <v:textbox inset="0,0,0,0">
                <w:txbxContent>
                  <w:p w14:paraId="42A40BB8" w14:textId="46C2C0D2" w:rsidR="0094558A" w:rsidRDefault="003D5EF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9054E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76F5" w14:textId="77777777" w:rsidR="0024540F" w:rsidRDefault="0024540F">
      <w:r>
        <w:separator/>
      </w:r>
    </w:p>
  </w:footnote>
  <w:footnote w:type="continuationSeparator" w:id="0">
    <w:p w14:paraId="19A71FD3" w14:textId="77777777" w:rsidR="0024540F" w:rsidRDefault="0024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Wingdings"/>
        <w:b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  <w:color w:val="auto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Wingdings"/>
        <w:b/>
        <w:sz w:val="16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Wingdings" w:hint="default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A"/>
    <w:rsid w:val="0024540F"/>
    <w:rsid w:val="003D5EF8"/>
    <w:rsid w:val="00506F80"/>
    <w:rsid w:val="008247EA"/>
    <w:rsid w:val="0094558A"/>
    <w:rsid w:val="00A64F68"/>
    <w:rsid w:val="00B811F2"/>
    <w:rsid w:val="00B9054E"/>
    <w:rsid w:val="00BE715F"/>
    <w:rsid w:val="00D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CEA985"/>
  <w15:chartTrackingRefBased/>
  <w15:docId w15:val="{3C974590-6F5B-4822-9236-774EE3A4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/>
      <w:b/>
      <w:sz w:val="16"/>
    </w:rPr>
  </w:style>
  <w:style w:type="character" w:customStyle="1" w:styleId="WW8Num8z0">
    <w:name w:val="WW8Num8z0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eastAsia="Times New Roman" w:hAnsi="Symbol" w:cs="Arial" w:hint="default"/>
      <w:color w:val="auto"/>
      <w:sz w:val="24"/>
    </w:rPr>
  </w:style>
  <w:style w:type="character" w:customStyle="1" w:styleId="WW8Num10z0">
    <w:name w:val="WW8Num10z0"/>
    <w:rPr>
      <w:rFonts w:ascii="Wingdings" w:hAnsi="Wingdings" w:cs="Wingdings"/>
      <w:color w:val="auto"/>
    </w:rPr>
  </w:style>
  <w:style w:type="character" w:customStyle="1" w:styleId="WW8Num11z0">
    <w:name w:val="WW8Num11z0"/>
    <w:rPr>
      <w:sz w:val="20"/>
    </w:rPr>
  </w:style>
  <w:style w:type="character" w:customStyle="1" w:styleId="WW8Num12z0">
    <w:name w:val="WW8Num12z0"/>
    <w:rPr>
      <w:rFonts w:ascii="Wingdings" w:hAnsi="Wingdings" w:cs="Wingdings"/>
      <w:b/>
      <w:sz w:val="16"/>
    </w:rPr>
  </w:style>
  <w:style w:type="character" w:customStyle="1" w:styleId="WW8Num13z0">
    <w:name w:val="WW8Num13z0"/>
    <w:rPr>
      <w:rFonts w:ascii="Symbol" w:hAnsi="Symbol" w:cs="Symbol" w:hint="default"/>
      <w:b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7z0">
    <w:name w:val="WW8Num17z0"/>
    <w:rPr>
      <w:rFonts w:ascii="Symbol" w:eastAsia="Times New Roman" w:hAnsi="Symbol" w:cs="Arial" w:hint="default"/>
      <w:sz w:val="24"/>
    </w:rPr>
  </w:style>
  <w:style w:type="character" w:customStyle="1" w:styleId="WW8Num18z0">
    <w:name w:val="WW8Num18z0"/>
    <w:rPr>
      <w:rFonts w:ascii="Wingdings" w:hAnsi="Wingdings" w:cs="Wingdings"/>
      <w:color w:val="auto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  <w:sz w:val="16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eastAsia="Times New Roman" w:hAnsi="Symbol" w:cs="Arial" w:hint="default"/>
      <w:sz w:val="24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eastAsia="Times New Roman" w:hAnsi="Symbol" w:cs="Arial" w:hint="default"/>
      <w:color w:val="auto"/>
      <w:sz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eastAsia="Times New Roman" w:hAnsi="Symbol" w:cs="Arial" w:hint="default"/>
      <w:color w:val="auto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29z1">
    <w:name w:val="WW8Num29z1"/>
    <w:rPr>
      <w:rFonts w:ascii="Wingdings" w:hAnsi="Wingdings" w:cs="Wingdings" w:hint="default"/>
      <w:b/>
      <w:sz w:val="16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WW8Num30z0">
    <w:name w:val="WW8Num30z0"/>
    <w:rPr>
      <w:rFonts w:ascii="Wingdings" w:hAnsi="Wingdings" w:cs="Wingdings"/>
      <w:color w:val="auto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/>
      <w:b/>
      <w:sz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eastAsia="Times New Roman" w:hAnsi="Symbol" w:cs="Arial" w:hint="default"/>
      <w:sz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  <w:sz w:val="16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eastAsia="Times New Roman" w:hAnsi="Symbol" w:cs="Arial" w:hint="default"/>
      <w:sz w:val="2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/>
      <w:b/>
      <w:sz w:val="16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/>
      <w:b/>
      <w:sz w:val="1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St17z0">
    <w:name w:val="WW8NumSt17z0"/>
    <w:rPr>
      <w:rFonts w:ascii="Wingdings" w:hAnsi="Wingdings" w:cs="Wingdings"/>
      <w:sz w:val="16"/>
    </w:rPr>
  </w:style>
  <w:style w:type="character" w:customStyle="1" w:styleId="WW8NumSt18z0">
    <w:name w:val="WW8NumSt18z0"/>
    <w:rPr>
      <w:rFonts w:ascii="Wingdings" w:hAnsi="Wingdings" w:cs="Wingdings"/>
      <w:b/>
      <w:bCs/>
      <w:spacing w:val="-2"/>
      <w:sz w:val="16"/>
      <w:szCs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haracterStyle2">
    <w:name w:val="Character Style 2"/>
    <w:rPr>
      <w:rFonts w:ascii="Arial" w:hAnsi="Arial" w:cs="Arial"/>
      <w:sz w:val="16"/>
    </w:rPr>
  </w:style>
  <w:style w:type="character" w:customStyle="1" w:styleId="CharacterStyle1">
    <w:name w:val="Character Style 1"/>
    <w:rPr>
      <w:rFonts w:ascii="Arial" w:hAnsi="Arial" w:cs="Arial"/>
      <w:i/>
      <w:iCs/>
      <w:sz w:val="16"/>
      <w:szCs w:val="16"/>
    </w:rPr>
  </w:style>
  <w:style w:type="character" w:customStyle="1" w:styleId="CharacterStyle3">
    <w:name w:val="Character Style 3"/>
    <w:rPr>
      <w:rFonts w:ascii="Arial" w:hAnsi="Arial" w:cs="Arial"/>
      <w:sz w:val="18"/>
      <w:szCs w:val="18"/>
    </w:rPr>
  </w:style>
  <w:style w:type="character" w:customStyle="1" w:styleId="Titolo2Carattere">
    <w:name w:val="Titolo 2 Carattere"/>
    <w:rPr>
      <w:rFonts w:ascii="Tahoma" w:hAnsi="Tahoma" w:cs="Tahoma"/>
      <w:i/>
      <w:iCs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sz w:val="48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sz w:val="48"/>
    </w:rPr>
  </w:style>
  <w:style w:type="paragraph" w:styleId="Sottotitolo">
    <w:name w:val="Subtitle"/>
    <w:basedOn w:val="Heading"/>
    <w:next w:val="Corpotesto"/>
    <w:qFormat/>
    <w:pPr>
      <w:jc w:val="center"/>
    </w:pPr>
    <w:rPr>
      <w:i/>
      <w:i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 12"/>
    <w:pPr>
      <w:widowControl w:val="0"/>
      <w:suppressAutoHyphens/>
      <w:autoSpaceDE w:val="0"/>
      <w:spacing w:line="288" w:lineRule="auto"/>
    </w:pPr>
    <w:rPr>
      <w:rFonts w:ascii="Arial" w:hAnsi="Arial" w:cs="Arial"/>
      <w:sz w:val="16"/>
      <w:szCs w:val="16"/>
      <w:lang w:eastAsia="ar-SA"/>
    </w:rPr>
  </w:style>
  <w:style w:type="paragraph" w:customStyle="1" w:styleId="Style5">
    <w:name w:val="Style 5"/>
    <w:pPr>
      <w:widowControl w:val="0"/>
      <w:suppressAutoHyphens/>
      <w:autoSpaceDE w:val="0"/>
      <w:spacing w:line="360" w:lineRule="auto"/>
    </w:pPr>
    <w:rPr>
      <w:rFonts w:ascii="Arial" w:hAnsi="Arial" w:cs="Arial"/>
      <w:sz w:val="16"/>
      <w:szCs w:val="16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ind w:right="1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Style2">
    <w:name w:val="Style 2"/>
    <w:pPr>
      <w:widowControl w:val="0"/>
      <w:suppressAutoHyphens/>
      <w:autoSpaceDE w:val="0"/>
      <w:ind w:left="72"/>
    </w:pPr>
    <w:rPr>
      <w:rFonts w:ascii="Arial" w:hAnsi="Arial" w:cs="Arial"/>
      <w:sz w:val="16"/>
      <w:szCs w:val="16"/>
      <w:lang w:eastAsia="ar-SA"/>
    </w:rPr>
  </w:style>
  <w:style w:type="paragraph" w:customStyle="1" w:styleId="Style6">
    <w:name w:val="Style 6"/>
    <w:pPr>
      <w:widowControl w:val="0"/>
      <w:suppressAutoHyphens/>
      <w:autoSpaceDE w:val="0"/>
      <w:ind w:left="720" w:right="72" w:hanging="288"/>
    </w:pPr>
    <w:rPr>
      <w:rFonts w:ascii="Arial" w:hAnsi="Arial" w:cs="Arial"/>
      <w:sz w:val="18"/>
      <w:szCs w:val="18"/>
      <w:lang w:eastAsia="ar-SA"/>
    </w:rPr>
  </w:style>
  <w:style w:type="paragraph" w:customStyle="1" w:styleId="Style7">
    <w:name w:val="Style 7"/>
    <w:pPr>
      <w:widowControl w:val="0"/>
      <w:suppressAutoHyphens/>
      <w:autoSpaceDE w:val="0"/>
      <w:spacing w:before="36" w:line="264" w:lineRule="auto"/>
      <w:ind w:left="432"/>
    </w:pPr>
    <w:rPr>
      <w:rFonts w:ascii="Arial" w:hAnsi="Arial" w:cs="Arial"/>
      <w:sz w:val="18"/>
      <w:szCs w:val="18"/>
      <w:lang w:eastAsia="ar-SA"/>
    </w:rPr>
  </w:style>
  <w:style w:type="paragraph" w:customStyle="1" w:styleId="Style11">
    <w:name w:val="Style 11"/>
    <w:pPr>
      <w:widowControl w:val="0"/>
      <w:suppressAutoHyphens/>
      <w:autoSpaceDE w:val="0"/>
      <w:spacing w:before="324" w:line="302" w:lineRule="auto"/>
      <w:ind w:left="72"/>
    </w:pPr>
    <w:rPr>
      <w:rFonts w:ascii="Arial" w:hAnsi="Arial" w:cs="Arial"/>
      <w:sz w:val="18"/>
      <w:szCs w:val="18"/>
      <w:lang w:eastAsia="ar-SA"/>
    </w:rPr>
  </w:style>
  <w:style w:type="paragraph" w:customStyle="1" w:styleId="Style8">
    <w:name w:val="Style 8"/>
    <w:pPr>
      <w:widowControl w:val="0"/>
      <w:suppressAutoHyphens/>
      <w:autoSpaceDE w:val="0"/>
      <w:spacing w:after="468"/>
      <w:ind w:left="720" w:right="936" w:hanging="288"/>
    </w:pPr>
    <w:rPr>
      <w:rFonts w:ascii="Arial" w:hAnsi="Arial" w:cs="Arial"/>
      <w:sz w:val="18"/>
      <w:szCs w:val="18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  <w:rPr>
      <w:rFonts w:ascii="Tahoma" w:hAnsi="Tahoma" w:cs="Tahoma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CollegamentoInternet">
    <w:name w:val="Collegamento Internet"/>
    <w:uiPriority w:val="99"/>
    <w:rsid w:val="00DC2A0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IC880006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PERSONALIZZATO</vt:lpstr>
    </vt:vector>
  </TitlesOfParts>
  <Company/>
  <LinksUpToDate>false</LinksUpToDate>
  <CharactersWithSpaces>9913</CharactersWithSpaces>
  <SharedDoc>false</SharedDoc>
  <HLinks>
    <vt:vector size="12" baseType="variant">
      <vt:variant>
        <vt:i4>5636132</vt:i4>
      </vt:variant>
      <vt:variant>
        <vt:i4>3</vt:i4>
      </vt:variant>
      <vt:variant>
        <vt:i4>0</vt:i4>
      </vt:variant>
      <vt:variant>
        <vt:i4>5</vt:i4>
      </vt:variant>
      <vt:variant>
        <vt:lpwstr>mailto:VAIC880006@pec.istruzione.it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http://www.icangera.gov.it/sitoweb/node/VAIC880006@istruzione.it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PERSONALIZZATO</dc:title>
  <dc:subject/>
  <dc:creator>seg5</dc:creator>
  <cp:keywords/>
  <cp:lastModifiedBy>PC</cp:lastModifiedBy>
  <cp:revision>2</cp:revision>
  <cp:lastPrinted>2017-11-02T21:18:00Z</cp:lastPrinted>
  <dcterms:created xsi:type="dcterms:W3CDTF">2023-02-02T17:43:00Z</dcterms:created>
  <dcterms:modified xsi:type="dcterms:W3CDTF">2023-02-02T17:43:00Z</dcterms:modified>
</cp:coreProperties>
</file>